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043"/>
        <w:gridCol w:w="5043"/>
      </w:tblGrid>
      <w:tr w:rsidR="00856C35" w:rsidTr="00856C35">
        <w:tc>
          <w:tcPr>
            <w:tcW w:w="4428" w:type="dxa"/>
          </w:tcPr>
          <w:p w:rsidR="00856C35" w:rsidRDefault="00E54D8A" w:rsidP="00856C35">
            <w:r>
              <w:rPr>
                <w:noProof/>
                <w:lang w:val="en-GB" w:eastAsia="en-GB"/>
              </w:rPr>
              <w:drawing>
                <wp:inline distT="0" distB="0" distL="0" distR="0" wp14:anchorId="3091DEE6" wp14:editId="6720F72B">
                  <wp:extent cx="1591200" cy="640800"/>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0598" t="23104" r="30401" b="67793"/>
                          <a:stretch/>
                        </pic:blipFill>
                        <pic:spPr bwMode="auto">
                          <a:xfrm>
                            <a:off x="0" y="0"/>
                            <a:ext cx="1591200" cy="640800"/>
                          </a:xfrm>
                          <a:prstGeom prst="rect">
                            <a:avLst/>
                          </a:prstGeom>
                          <a:ln>
                            <a:noFill/>
                          </a:ln>
                          <a:extLst>
                            <a:ext uri="{53640926-AAD7-44D8-BBD7-CCE9431645EC}">
                              <a14:shadowObscured xmlns:a14="http://schemas.microsoft.com/office/drawing/2010/main"/>
                            </a:ext>
                          </a:extLst>
                        </pic:spPr>
                      </pic:pic>
                    </a:graphicData>
                  </a:graphic>
                </wp:inline>
              </w:drawing>
            </w:r>
          </w:p>
        </w:tc>
        <w:tc>
          <w:tcPr>
            <w:tcW w:w="4428" w:type="dxa"/>
          </w:tcPr>
          <w:p w:rsidR="00856C35" w:rsidRDefault="003360DB" w:rsidP="00856C35">
            <w:pPr>
              <w:pStyle w:val="CompanyName"/>
            </w:pPr>
            <w:r>
              <w:rPr>
                <w:noProof/>
                <w:lang w:val="en-GB" w:eastAsia="en-GB"/>
              </w:rPr>
              <mc:AlternateContent>
                <mc:Choice Requires="wps">
                  <w:drawing>
                    <wp:anchor distT="0" distB="0" distL="114300" distR="114300" simplePos="0" relativeHeight="251658239" behindDoc="0" locked="0" layoutInCell="1" allowOverlap="1" wp14:anchorId="5AB7B5D0" wp14:editId="54C6C726">
                      <wp:simplePos x="0" y="0"/>
                      <wp:positionH relativeFrom="column">
                        <wp:posOffset>800100</wp:posOffset>
                      </wp:positionH>
                      <wp:positionV relativeFrom="paragraph">
                        <wp:posOffset>73660</wp:posOffset>
                      </wp:positionV>
                      <wp:extent cx="2413000" cy="292100"/>
                      <wp:effectExtent l="0" t="0" r="6350" b="0"/>
                      <wp:wrapNone/>
                      <wp:docPr id="7" name="Rectangle 7"/>
                      <wp:cNvGraphicFramePr/>
                      <a:graphic xmlns:a="http://schemas.openxmlformats.org/drawingml/2006/main">
                        <a:graphicData uri="http://schemas.microsoft.com/office/word/2010/wordprocessingShape">
                          <wps:wsp>
                            <wps:cNvSpPr/>
                            <wps:spPr>
                              <a:xfrm>
                                <a:off x="0" y="0"/>
                                <a:ext cx="2413000" cy="292100"/>
                              </a:xfrm>
                              <a:prstGeom prst="rect">
                                <a:avLst/>
                              </a:prstGeom>
                              <a:solidFill>
                                <a:srgbClr val="007B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63pt;margin-top:5.8pt;width:190pt;height:23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8GOkAIAAIUFAAAOAAAAZHJzL2Uyb0RvYy54bWysVEtPHDEMvlfqf4hyL/Po0oUVs2gLoqqE&#10;AAEV52wm2RkpE6dO9tVfXyczO1BAPVS9ZOLY/mx/Y/vsfNcZtlHoW7AVL45yzpSVULd2VfEfj1ef&#10;TjjzQdhaGLCq4nvl+fn844ezrZupEhowtUJGINbPtq7iTQhulmVeNqoT/gicsqTUgJ0IJOIqq1Fs&#10;Cb0zWZnnX7ItYO0QpPKeXi97JZ8nfK2VDLdaexWYqTjlFtKJ6VzGM5ufidkKhWtaOaQh/iGLTrSW&#10;go5QlyIItsb2DVTXSgQPOhxJ6DLQupUq1UDVFPmrah4a4VSqhcjxbqTJ/z9YebO5Q9bWFZ9yZkVH&#10;v+ieSBN2ZRSbRnq2zs/I6sHd4SB5usZadxq7+KUq2C5Ruh8pVbvAJD2Wk+JznhPzknTlaVnQnWCy&#10;Z2+HPnxT0LF4qThS9MSk2Fz70JseTGIwD6atr1pjkoCr5YVBthHx9+bTryflgP6HmbHR2EJ06xHj&#10;SxYr62tJt7A3KtoZe680URKzT5mkZlRjHCGlsqHoVY2oVR/+mMo81DZ6pEoTYETWFH/EHgBio7/F&#10;7rMc7KOrSr08Oud/S6x3Hj1SZLBhdO5aC/gegKGqhsi9/YGknprI0hLqPTUMQj9J3smrlv7btfDh&#10;TiCNDv1qWgfhlg5tYFtxGG6cNYC/3nuP9tTRpOVsS6NYcf9zLVBxZr5b6vXTYjKJs5uEyfG0JAFf&#10;apYvNXbdXQC1Q0GLx8l0jfbBHK4aoXuirbGIUUklrKTYFZcBD8JF6FcE7R2pFotkRvPqRLi2D05G&#10;8Mhq7MvH3ZNANzRvoLa/gcPYitmrHu5to6eFxTqAblODP/M68E2znhpn2EtxmbyUk9Xz9pz/BgAA&#10;//8DAFBLAwQUAAYACAAAACEA9jlKsNsAAAAJAQAADwAAAGRycy9kb3ducmV2LnhtbExPQU7DMBC8&#10;I/EHa5G4UadFBJTGqVoQB46kpRK3bbxNosbrKHbT8Hu2J7jN7IxmZ/LV5Do10hBazwbmswQUceVt&#10;y7WB3fb94QVUiMgWO89k4IcCrIrbmxwz6y/8SWMZayUhHDI00MTYZ1qHqiGHYeZ7YtGOfnAYhQ61&#10;tgNeJNx1epEkqXbYsnxosKfXhqpTeXYGqsej+xrLfe3Xu3Kz2fffkd4+jLm/m9ZLUJGm+GeGa32p&#10;DoV0Ovgz26A64YtUtkQB8xSUGJ6S6+Eg4DkFXeT6/4LiFwAA//8DAFBLAQItABQABgAIAAAAIQC2&#10;gziS/gAAAOEBAAATAAAAAAAAAAAAAAAAAAAAAABbQ29udGVudF9UeXBlc10ueG1sUEsBAi0AFAAG&#10;AAgAAAAhADj9If/WAAAAlAEAAAsAAAAAAAAAAAAAAAAALwEAAF9yZWxzLy5yZWxzUEsBAi0AFAAG&#10;AAgAAAAhALgXwY6QAgAAhQUAAA4AAAAAAAAAAAAAAAAALgIAAGRycy9lMm9Eb2MueG1sUEsBAi0A&#10;FAAGAAgAAAAhAPY5SrDbAAAACQEAAA8AAAAAAAAAAAAAAAAA6gQAAGRycy9kb3ducmV2LnhtbFBL&#10;BQYAAAAABAAEAPMAAADyBQAAAAA=&#10;" fillcolor="#007b82" stroked="f" strokeweight="2pt"/>
                  </w:pict>
                </mc:Fallback>
              </mc:AlternateContent>
            </w:r>
            <w:r w:rsidR="007E5B0A">
              <w:rPr>
                <w:noProof/>
                <w:lang w:val="en-GB" w:eastAsia="en-GB"/>
              </w:rPr>
              <mc:AlternateContent>
                <mc:Choice Requires="wps">
                  <w:drawing>
                    <wp:anchor distT="0" distB="0" distL="114300" distR="114300" simplePos="0" relativeHeight="251659264" behindDoc="0" locked="0" layoutInCell="1" allowOverlap="1" wp14:anchorId="29A5C6A5" wp14:editId="57C27963">
                      <wp:simplePos x="0" y="0"/>
                      <wp:positionH relativeFrom="column">
                        <wp:posOffset>800100</wp:posOffset>
                      </wp:positionH>
                      <wp:positionV relativeFrom="paragraph">
                        <wp:posOffset>73660</wp:posOffset>
                      </wp:positionV>
                      <wp:extent cx="2413000" cy="56515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2413000" cy="5651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D79" w:rsidRPr="00CE4314" w:rsidRDefault="00D11D79" w:rsidP="00CE4314">
                                  <w:pPr>
                                    <w:spacing w:before="30"/>
                                    <w:rPr>
                                      <w:rFonts w:asciiTheme="majorHAnsi" w:hAnsiTheme="majorHAnsi" w:cstheme="majorHAnsi"/>
                                      <w:b/>
                                      <w:color w:val="FFFFFF" w:themeColor="background1"/>
                                      <w:sz w:val="22"/>
                                      <w:szCs w:val="22"/>
                                    </w:rPr>
                                  </w:pPr>
                                  <w:r w:rsidRPr="00CE4314">
                                    <w:rPr>
                                      <w:rFonts w:asciiTheme="majorHAnsi" w:hAnsiTheme="majorHAnsi" w:cstheme="majorHAnsi"/>
                                      <w:b/>
                                      <w:color w:val="FFFFFF" w:themeColor="background1"/>
                                      <w:sz w:val="22"/>
                                      <w:szCs w:val="22"/>
                                    </w:rPr>
                                    <w:t>For Internal Use Only</w:t>
                                  </w:r>
                                </w:p>
                                <w:p w:rsidR="00D11D79" w:rsidRPr="003360DB" w:rsidRDefault="00D11D79">
                                  <w:pPr>
                                    <w:rPr>
                                      <w:sz w:val="11"/>
                                      <w:szCs w:val="11"/>
                                    </w:rPr>
                                  </w:pPr>
                                </w:p>
                                <w:p w:rsidR="00D11D79" w:rsidRPr="00CE4314" w:rsidRDefault="00D11D79">
                                  <w:pPr>
                                    <w:rPr>
                                      <w:sz w:val="6"/>
                                      <w:szCs w:val="6"/>
                                    </w:rPr>
                                  </w:pPr>
                                </w:p>
                                <w:p w:rsidR="00D11D79" w:rsidRDefault="00D11D79">
                                  <w:r>
                                    <w:t>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3pt;margin-top:5.8pt;width:190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UljwIAAIoFAAAOAAAAZHJzL2Uyb0RvYy54bWysVEtPGzEQvlfqf7B8L5uEhLYRG5SCqCoh&#10;QIWKs+O1iYXX49pOdtNfz4x3N6S0F6pedseez/P45nF61taWbVWIBlzJx0cjzpSTUBn3WPIf95cf&#10;PnEWk3CVsOBUyXcq8rPF+3enjZ+rCazBViowNOLivPElX6fk50UR5VrVIh6BVw6VGkItEh7DY1EF&#10;0aD12haT0eikaCBUPoBUMeLtRafki2xfayXTjdZRJWZLjrGl/A35u6JvsTgV88cg/NrIPgzxD1HU&#10;wjh0ujd1IZJgm2D+MFUbGSCCTkcS6gK0NlLlHDCb8ehVNndr4VXOBcmJfk9T/H9m5fX2NjBTlXzG&#10;mRM1luhetYl9gZbNiJ3GxzmC7jzCUovXWOXhPuIlJd3qUNMf02GoR553e27JmMTLyXR8PBqhSqJu&#10;djIbzzL5xctrH2L6qqBmJJQ8YO0ypWJ7FRNGgtABQs4cXBprc/2sY03JT47RJGkiWFORkg705NwG&#10;thXYASsr5BNFj7YOUHiyjsAqd0zvjjLvMsxS2llFGOu+K42M5USzO+pVtfchpFQuZY6yXUQTSmM8&#10;b3nY41+iesvjLo/BM7i0f1wbB6Fj6fewq6chZN3hkaSDvElM7artO2IF1Q4bIkA3UNHLS4NEX4mY&#10;bkXACcJC41ZIN/jRFrA60EucrSH8+ts94bGxUctZgxNZ8vhzI4LizH5z2PKfx9MpjXA+TGcfJ3gI&#10;h5rVocZt6nPAko9x/3iZRcInO4g6QP2Ay2NJXlElnETfJU+DeJ66PYHLR6rlMoNwaL1IV+7OSzJN&#10;1aEGu28fRPB94yZs+WsYZlfMX/Vvh6WXDpabBNrk5iaCO1Z74nHgc5/2y4k2yuE5o15W6OIZAAD/&#10;/wMAUEsDBBQABgAIAAAAIQAezAHX3QAAAAoBAAAPAAAAZHJzL2Rvd25yZXYueG1sTE9NS8NAEL0L&#10;/odlBG92t4VGSbMpIvYgiGAr1uMmmWaDu7Mxu02jv97pSW/z3jzeR7GevBMjDrELpGE+UyCQ6tB0&#10;1Gp4221u7kDEZKgxLhBq+MYI6/LyojB5E070iuM2tYJNKOZGg02pz6WMtUVv4iz0SPw7hMGbxHBo&#10;ZTOYE5t7JxdKZdKbjjjBmh4fLNaf26PX8Py+/3rcvHyoPVauW47u1j79VFpfX033KxAJp/QnhnN9&#10;rg4ld6rCkZooHONFxlsSH/MMBAuW6kxUTHAuyLKQ/yeUvwAAAP//AwBQSwECLQAUAAYACAAAACEA&#10;toM4kv4AAADhAQAAEwAAAAAAAAAAAAAAAAAAAAAAW0NvbnRlbnRfVHlwZXNdLnhtbFBLAQItABQA&#10;BgAIAAAAIQA4/SH/1gAAAJQBAAALAAAAAAAAAAAAAAAAAC8BAABfcmVscy8ucmVsc1BLAQItABQA&#10;BgAIAAAAIQBL4lUljwIAAIoFAAAOAAAAAAAAAAAAAAAAAC4CAABkcnMvZTJvRG9jLnhtbFBLAQIt&#10;ABQABgAIAAAAIQAezAHX3QAAAAoBAAAPAAAAAAAAAAAAAAAAAOkEAABkcnMvZG93bnJldi54bWxQ&#10;SwUGAAAAAAQABADzAAAA8wUAAAAA&#10;" filled="f" strokeweight=".5pt">
                      <v:textbox>
                        <w:txbxContent>
                          <w:p w:rsidR="00D11D79" w:rsidRPr="00CE4314" w:rsidRDefault="00D11D79" w:rsidP="00CE4314">
                            <w:pPr>
                              <w:spacing w:before="30"/>
                              <w:rPr>
                                <w:rFonts w:asciiTheme="majorHAnsi" w:hAnsiTheme="majorHAnsi" w:cstheme="majorHAnsi"/>
                                <w:b/>
                                <w:color w:val="FFFFFF" w:themeColor="background1"/>
                                <w:sz w:val="22"/>
                                <w:szCs w:val="22"/>
                              </w:rPr>
                            </w:pPr>
                            <w:r w:rsidRPr="00CE4314">
                              <w:rPr>
                                <w:rFonts w:asciiTheme="majorHAnsi" w:hAnsiTheme="majorHAnsi" w:cstheme="majorHAnsi"/>
                                <w:b/>
                                <w:color w:val="FFFFFF" w:themeColor="background1"/>
                                <w:sz w:val="22"/>
                                <w:szCs w:val="22"/>
                              </w:rPr>
                              <w:t>For Internal Use Only</w:t>
                            </w:r>
                          </w:p>
                          <w:p w:rsidR="00D11D79" w:rsidRPr="003360DB" w:rsidRDefault="00D11D79">
                            <w:pPr>
                              <w:rPr>
                                <w:sz w:val="11"/>
                                <w:szCs w:val="11"/>
                              </w:rPr>
                            </w:pPr>
                          </w:p>
                          <w:p w:rsidR="00D11D79" w:rsidRPr="00CE4314" w:rsidRDefault="00D11D79">
                            <w:pPr>
                              <w:rPr>
                                <w:sz w:val="6"/>
                                <w:szCs w:val="6"/>
                              </w:rPr>
                            </w:pPr>
                          </w:p>
                          <w:p w:rsidR="00D11D79" w:rsidRDefault="00D11D79">
                            <w:r>
                              <w:t>Reference Number:</w:t>
                            </w:r>
                          </w:p>
                        </w:txbxContent>
                      </v:textbox>
                    </v:shape>
                  </w:pict>
                </mc:Fallback>
              </mc:AlternateContent>
            </w:r>
          </w:p>
        </w:tc>
      </w:tr>
    </w:tbl>
    <w:p w:rsidR="00467865" w:rsidRDefault="00856C35" w:rsidP="00856C35">
      <w:pPr>
        <w:pStyle w:val="Heading1"/>
      </w:pPr>
      <w:r>
        <w:t>Application</w:t>
      </w:r>
      <w:r w:rsidR="00E54D8A">
        <w:t xml:space="preserve"> for Property Level </w:t>
      </w:r>
      <w:r w:rsidR="00960971">
        <w:t>Resilience</w:t>
      </w:r>
      <w:r w:rsidR="006C2A30">
        <w:t xml:space="preserve"> Grant</w:t>
      </w:r>
    </w:p>
    <w:p w:rsidR="00B92080" w:rsidRPr="00B92080" w:rsidRDefault="00B92080" w:rsidP="00CB3815">
      <w:pPr>
        <w:pStyle w:val="Heading2"/>
      </w:pPr>
      <w:r>
        <w:t>Information for Applicants</w:t>
      </w:r>
    </w:p>
    <w:p w:rsidR="00B92080" w:rsidRDefault="00B92080" w:rsidP="00B92080"/>
    <w:p w:rsidR="004C4073" w:rsidRDefault="004C4073" w:rsidP="00B92080">
      <w:r>
        <w:t>Before you complete this application, we recommend that you go through these questions to determine whether you will be eligible for the PL</w:t>
      </w:r>
      <w:r w:rsidR="00960971">
        <w:t>R</w:t>
      </w:r>
      <w:r>
        <w:t xml:space="preserve"> Grant</w:t>
      </w:r>
      <w:r w:rsidR="000319C9">
        <w:t>:</w:t>
      </w:r>
      <w:r>
        <w:t xml:space="preserve"> </w:t>
      </w:r>
    </w:p>
    <w:p w:rsidR="004C4073" w:rsidRDefault="004C4073" w:rsidP="00B92080"/>
    <w:tbl>
      <w:tblPr>
        <w:tblW w:w="4990" w:type="pct"/>
        <w:jc w:val="center"/>
        <w:tblLayout w:type="fixed"/>
        <w:tblCellMar>
          <w:left w:w="0" w:type="dxa"/>
          <w:right w:w="0" w:type="dxa"/>
        </w:tblCellMar>
        <w:tblLook w:val="0000" w:firstRow="0" w:lastRow="0" w:firstColumn="0" w:lastColumn="0" w:noHBand="0" w:noVBand="0"/>
      </w:tblPr>
      <w:tblGrid>
        <w:gridCol w:w="8648"/>
        <w:gridCol w:w="709"/>
        <w:gridCol w:w="709"/>
      </w:tblGrid>
      <w:tr w:rsidR="004C4073" w:rsidRPr="005114CE" w:rsidTr="00720164">
        <w:trPr>
          <w:jc w:val="center"/>
        </w:trPr>
        <w:tc>
          <w:tcPr>
            <w:tcW w:w="8652" w:type="dxa"/>
            <w:vAlign w:val="center"/>
          </w:tcPr>
          <w:p w:rsidR="004C4073" w:rsidRDefault="004C4073" w:rsidP="004C4073">
            <w:r>
              <w:t>Have you been affected by internal flooding, or are you considered to be at very high risk</w:t>
            </w:r>
            <w:r w:rsidRPr="005114CE">
              <w:t>?</w:t>
            </w:r>
          </w:p>
          <w:p w:rsidR="004C4073" w:rsidRPr="00E54D8A" w:rsidRDefault="004C4073" w:rsidP="004C4073">
            <w:pPr>
              <w:rPr>
                <w:i/>
              </w:rPr>
            </w:pPr>
            <w:r w:rsidRPr="00E54D8A">
              <w:rPr>
                <w:i/>
              </w:rPr>
              <w:t xml:space="preserve">Information on the level of risk </w:t>
            </w:r>
            <w:r>
              <w:rPr>
                <w:i/>
              </w:rPr>
              <w:t xml:space="preserve">you may be under </w:t>
            </w:r>
            <w:r w:rsidRPr="00E54D8A">
              <w:rPr>
                <w:i/>
              </w:rPr>
              <w:t>can be obtained from DCC</w:t>
            </w:r>
          </w:p>
        </w:tc>
        <w:tc>
          <w:tcPr>
            <w:tcW w:w="709" w:type="dxa"/>
            <w:vAlign w:val="center"/>
          </w:tcPr>
          <w:p w:rsidR="004C4073" w:rsidRPr="00D6155E" w:rsidRDefault="004C4073" w:rsidP="004C4073">
            <w:pPr>
              <w:pStyle w:val="Checkbox"/>
            </w:pPr>
            <w:r w:rsidRPr="00D6155E">
              <w:t>YES</w:t>
            </w:r>
          </w:p>
          <w:p w:rsidR="004C4073" w:rsidRPr="005114CE" w:rsidRDefault="004C4073" w:rsidP="004C4073">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rsidR="00B6388E">
              <w:fldChar w:fldCharType="separate"/>
            </w:r>
            <w:r w:rsidRPr="005114CE">
              <w:fldChar w:fldCharType="end"/>
            </w:r>
            <w:bookmarkEnd w:id="0"/>
          </w:p>
        </w:tc>
        <w:tc>
          <w:tcPr>
            <w:tcW w:w="709" w:type="dxa"/>
            <w:vAlign w:val="center"/>
          </w:tcPr>
          <w:p w:rsidR="004C4073" w:rsidRPr="009C220D" w:rsidRDefault="004C4073" w:rsidP="004C4073">
            <w:pPr>
              <w:pStyle w:val="Checkbox"/>
            </w:pPr>
            <w:r>
              <w:t>NO</w:t>
            </w:r>
          </w:p>
          <w:p w:rsidR="004C4073" w:rsidRPr="00D6155E" w:rsidRDefault="004C4073" w:rsidP="004C4073">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rsidR="00B6388E">
              <w:fldChar w:fldCharType="separate"/>
            </w:r>
            <w:r w:rsidRPr="00D6155E">
              <w:fldChar w:fldCharType="end"/>
            </w:r>
            <w:bookmarkEnd w:id="1"/>
          </w:p>
        </w:tc>
      </w:tr>
      <w:tr w:rsidR="004C4073" w:rsidRPr="005114CE" w:rsidTr="00720164">
        <w:trPr>
          <w:jc w:val="center"/>
        </w:trPr>
        <w:tc>
          <w:tcPr>
            <w:tcW w:w="8652" w:type="dxa"/>
            <w:vAlign w:val="center"/>
          </w:tcPr>
          <w:p w:rsidR="004C4073" w:rsidRPr="005114CE" w:rsidRDefault="004C4073" w:rsidP="00AD2409">
            <w:r>
              <w:t xml:space="preserve">Are you </w:t>
            </w:r>
            <w:proofErr w:type="gramStart"/>
            <w:r>
              <w:t>willing</w:t>
            </w:r>
            <w:r w:rsidR="00DC5D18">
              <w:t>/able</w:t>
            </w:r>
            <w:proofErr w:type="gramEnd"/>
            <w:r>
              <w:t xml:space="preserve"> to fund any amount over the </w:t>
            </w:r>
            <w:r w:rsidR="00AD2409">
              <w:t>maximum available</w:t>
            </w:r>
            <w:r>
              <w:t xml:space="preserve"> grant</w:t>
            </w:r>
            <w:r w:rsidR="00AD2409">
              <w:t>, if required</w:t>
            </w:r>
            <w:r>
              <w:t>?</w:t>
            </w:r>
          </w:p>
        </w:tc>
        <w:tc>
          <w:tcPr>
            <w:tcW w:w="709" w:type="dxa"/>
            <w:vAlign w:val="center"/>
          </w:tcPr>
          <w:p w:rsidR="004C4073" w:rsidRPr="00D6155E" w:rsidRDefault="004C4073" w:rsidP="004C4073">
            <w:pPr>
              <w:pStyle w:val="Checkbox"/>
            </w:pPr>
            <w:r w:rsidRPr="00D6155E">
              <w:t>YES</w:t>
            </w:r>
          </w:p>
          <w:p w:rsidR="004C4073" w:rsidRPr="005114CE" w:rsidRDefault="004C4073" w:rsidP="004C407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6388E">
              <w:fldChar w:fldCharType="separate"/>
            </w:r>
            <w:r w:rsidRPr="005114CE">
              <w:fldChar w:fldCharType="end"/>
            </w:r>
          </w:p>
        </w:tc>
        <w:tc>
          <w:tcPr>
            <w:tcW w:w="709" w:type="dxa"/>
            <w:vAlign w:val="center"/>
          </w:tcPr>
          <w:p w:rsidR="004C4073" w:rsidRPr="009C220D" w:rsidRDefault="004C4073" w:rsidP="004C4073">
            <w:pPr>
              <w:pStyle w:val="Checkbox"/>
            </w:pPr>
            <w:r>
              <w:t>NO</w:t>
            </w:r>
          </w:p>
          <w:p w:rsidR="004C4073" w:rsidRPr="00D6155E" w:rsidRDefault="004C4073" w:rsidP="004C4073">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B6388E">
              <w:fldChar w:fldCharType="separate"/>
            </w:r>
            <w:r w:rsidRPr="00D6155E">
              <w:fldChar w:fldCharType="end"/>
            </w:r>
          </w:p>
        </w:tc>
      </w:tr>
      <w:tr w:rsidR="004C4073" w:rsidRPr="005114CE" w:rsidTr="00720164">
        <w:trPr>
          <w:jc w:val="center"/>
        </w:trPr>
        <w:tc>
          <w:tcPr>
            <w:tcW w:w="8652" w:type="dxa"/>
            <w:vAlign w:val="center"/>
          </w:tcPr>
          <w:p w:rsidR="004C4073" w:rsidRPr="005114CE" w:rsidRDefault="004C4073" w:rsidP="00AD2409">
            <w:r>
              <w:t xml:space="preserve">Are you able to provide </w:t>
            </w:r>
            <w:r w:rsidR="00AD2409">
              <w:t xml:space="preserve">any </w:t>
            </w:r>
            <w:bookmarkStart w:id="2" w:name="_GoBack"/>
            <w:bookmarkEnd w:id="2"/>
            <w:r w:rsidR="00AD2409">
              <w:t>evidence</w:t>
            </w:r>
            <w:r>
              <w:t xml:space="preserve"> of flooding</w:t>
            </w:r>
            <w:r w:rsidR="00AD2409">
              <w:t>, such as photographic proof</w:t>
            </w:r>
            <w:r>
              <w:t>?</w:t>
            </w:r>
          </w:p>
        </w:tc>
        <w:tc>
          <w:tcPr>
            <w:tcW w:w="709" w:type="dxa"/>
            <w:vAlign w:val="center"/>
          </w:tcPr>
          <w:p w:rsidR="004C4073" w:rsidRPr="00D6155E" w:rsidRDefault="004C4073" w:rsidP="004C4073">
            <w:pPr>
              <w:pStyle w:val="Checkbox"/>
            </w:pPr>
            <w:r w:rsidRPr="00D6155E">
              <w:t>YES</w:t>
            </w:r>
          </w:p>
          <w:p w:rsidR="004C4073" w:rsidRPr="005114CE" w:rsidRDefault="004C4073" w:rsidP="004C407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6388E">
              <w:fldChar w:fldCharType="separate"/>
            </w:r>
            <w:r w:rsidRPr="005114CE">
              <w:fldChar w:fldCharType="end"/>
            </w:r>
          </w:p>
        </w:tc>
        <w:tc>
          <w:tcPr>
            <w:tcW w:w="709" w:type="dxa"/>
            <w:vAlign w:val="center"/>
          </w:tcPr>
          <w:p w:rsidR="004C4073" w:rsidRPr="009C220D" w:rsidRDefault="004C4073" w:rsidP="004C4073">
            <w:pPr>
              <w:pStyle w:val="Checkbox"/>
            </w:pPr>
            <w:r>
              <w:t>NO</w:t>
            </w:r>
          </w:p>
          <w:p w:rsidR="004C4073" w:rsidRPr="00D6155E" w:rsidRDefault="004C4073" w:rsidP="004C4073">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B6388E">
              <w:fldChar w:fldCharType="separate"/>
            </w:r>
            <w:r w:rsidRPr="00D6155E">
              <w:fldChar w:fldCharType="end"/>
            </w:r>
          </w:p>
        </w:tc>
      </w:tr>
      <w:tr w:rsidR="004C4073" w:rsidRPr="005114CE" w:rsidTr="00720164">
        <w:trPr>
          <w:jc w:val="center"/>
        </w:trPr>
        <w:tc>
          <w:tcPr>
            <w:tcW w:w="8652" w:type="dxa"/>
            <w:vAlign w:val="center"/>
          </w:tcPr>
          <w:p w:rsidR="004C4073" w:rsidRPr="005114CE" w:rsidRDefault="004C4073" w:rsidP="00960971">
            <w:r>
              <w:t>Is this the only PL</w:t>
            </w:r>
            <w:r w:rsidR="00960971">
              <w:t>R</w:t>
            </w:r>
            <w:r>
              <w:t xml:space="preserve"> grant or scheme you are applying for?</w:t>
            </w:r>
          </w:p>
        </w:tc>
        <w:tc>
          <w:tcPr>
            <w:tcW w:w="709" w:type="dxa"/>
            <w:vAlign w:val="center"/>
          </w:tcPr>
          <w:p w:rsidR="004C4073" w:rsidRPr="00D6155E" w:rsidRDefault="004C4073" w:rsidP="004C4073">
            <w:pPr>
              <w:pStyle w:val="Checkbox"/>
            </w:pPr>
            <w:r w:rsidRPr="00D6155E">
              <w:t>YES</w:t>
            </w:r>
          </w:p>
          <w:p w:rsidR="004C4073" w:rsidRPr="005114CE" w:rsidRDefault="004C4073" w:rsidP="004C407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6388E">
              <w:fldChar w:fldCharType="separate"/>
            </w:r>
            <w:r w:rsidRPr="005114CE">
              <w:fldChar w:fldCharType="end"/>
            </w:r>
          </w:p>
        </w:tc>
        <w:tc>
          <w:tcPr>
            <w:tcW w:w="709" w:type="dxa"/>
            <w:vAlign w:val="center"/>
          </w:tcPr>
          <w:p w:rsidR="004C4073" w:rsidRPr="009C220D" w:rsidRDefault="004C4073" w:rsidP="004C4073">
            <w:pPr>
              <w:pStyle w:val="Checkbox"/>
            </w:pPr>
            <w:r>
              <w:t>NO</w:t>
            </w:r>
          </w:p>
          <w:p w:rsidR="004C4073" w:rsidRPr="00D6155E" w:rsidRDefault="004C4073" w:rsidP="004C4073">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B6388E">
              <w:fldChar w:fldCharType="separate"/>
            </w:r>
            <w:r w:rsidRPr="00D6155E">
              <w:fldChar w:fldCharType="end"/>
            </w:r>
          </w:p>
        </w:tc>
      </w:tr>
      <w:tr w:rsidR="004C4073" w:rsidRPr="005114CE" w:rsidTr="00720164">
        <w:trPr>
          <w:jc w:val="center"/>
        </w:trPr>
        <w:tc>
          <w:tcPr>
            <w:tcW w:w="8652" w:type="dxa"/>
            <w:vAlign w:val="center"/>
          </w:tcPr>
          <w:p w:rsidR="004C4073" w:rsidRPr="005114CE" w:rsidRDefault="004C4073" w:rsidP="004C4073">
            <w:r>
              <w:t xml:space="preserve">Are you </w:t>
            </w:r>
            <w:proofErr w:type="gramStart"/>
            <w:r>
              <w:t>willing</w:t>
            </w:r>
            <w:r w:rsidR="00DC5D18">
              <w:t>/able</w:t>
            </w:r>
            <w:proofErr w:type="gramEnd"/>
            <w:r>
              <w:t xml:space="preserve"> to get at least two quotes from contractors, and have them approved by DCC?</w:t>
            </w:r>
            <w:r w:rsidR="00940E53">
              <w:t>*</w:t>
            </w:r>
          </w:p>
        </w:tc>
        <w:tc>
          <w:tcPr>
            <w:tcW w:w="709" w:type="dxa"/>
            <w:vAlign w:val="center"/>
          </w:tcPr>
          <w:p w:rsidR="004C4073" w:rsidRPr="00D6155E" w:rsidRDefault="004C4073" w:rsidP="004C4073">
            <w:pPr>
              <w:pStyle w:val="Checkbox"/>
            </w:pPr>
            <w:r w:rsidRPr="00D6155E">
              <w:t>YES</w:t>
            </w:r>
          </w:p>
          <w:p w:rsidR="004C4073" w:rsidRPr="005114CE" w:rsidRDefault="004C4073" w:rsidP="004C407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6388E">
              <w:fldChar w:fldCharType="separate"/>
            </w:r>
            <w:r w:rsidRPr="005114CE">
              <w:fldChar w:fldCharType="end"/>
            </w:r>
          </w:p>
        </w:tc>
        <w:tc>
          <w:tcPr>
            <w:tcW w:w="709" w:type="dxa"/>
            <w:vAlign w:val="center"/>
          </w:tcPr>
          <w:p w:rsidR="004C4073" w:rsidRPr="009C220D" w:rsidRDefault="004C4073" w:rsidP="004C4073">
            <w:pPr>
              <w:pStyle w:val="Checkbox"/>
            </w:pPr>
            <w:r>
              <w:t>NO</w:t>
            </w:r>
          </w:p>
          <w:p w:rsidR="004C4073" w:rsidRPr="00D6155E" w:rsidRDefault="004C4073" w:rsidP="004C4073">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B6388E">
              <w:fldChar w:fldCharType="separate"/>
            </w:r>
            <w:r w:rsidRPr="00D6155E">
              <w:fldChar w:fldCharType="end"/>
            </w:r>
          </w:p>
        </w:tc>
      </w:tr>
    </w:tbl>
    <w:p w:rsidR="004C4073" w:rsidRDefault="004C4073" w:rsidP="004C4073"/>
    <w:p w:rsidR="00940E53" w:rsidRDefault="00940E53" w:rsidP="004C4073">
      <w:r>
        <w:t>*Special arrangements will be considered to provide assistance to those unable to arrange works with the contractor/supplier.</w:t>
      </w:r>
    </w:p>
    <w:p w:rsidR="00940E53" w:rsidRDefault="00940E53" w:rsidP="004C4073"/>
    <w:tbl>
      <w:tblPr>
        <w:tblW w:w="4987" w:type="pct"/>
        <w:tblLayout w:type="fixed"/>
        <w:tblCellMar>
          <w:left w:w="0" w:type="dxa"/>
          <w:right w:w="0" w:type="dxa"/>
        </w:tblCellMar>
        <w:tblLook w:val="0000" w:firstRow="0" w:lastRow="0" w:firstColumn="0" w:lastColumn="0" w:noHBand="0" w:noVBand="0"/>
      </w:tblPr>
      <w:tblGrid>
        <w:gridCol w:w="4820"/>
        <w:gridCol w:w="5240"/>
      </w:tblGrid>
      <w:tr w:rsidR="00D3620C" w:rsidRPr="005114CE" w:rsidTr="00D3620C">
        <w:trPr>
          <w:trHeight w:val="288"/>
        </w:trPr>
        <w:tc>
          <w:tcPr>
            <w:tcW w:w="10060" w:type="dxa"/>
            <w:gridSpan w:val="2"/>
            <w:vAlign w:val="bottom"/>
          </w:tcPr>
          <w:p w:rsidR="00D3620C" w:rsidRDefault="00D3620C" w:rsidP="00F348E2">
            <w:pPr>
              <w:rPr>
                <w:b/>
              </w:rPr>
            </w:pPr>
            <w:r w:rsidRPr="00E54D8A">
              <w:rPr>
                <w:b/>
              </w:rPr>
              <w:t xml:space="preserve">If you answered ‘No’ to any of the above questions, </w:t>
            </w:r>
            <w:r w:rsidR="00AD2409">
              <w:rPr>
                <w:b/>
              </w:rPr>
              <w:t>then this will affect your application in terms of priority and you may not be successful.</w:t>
            </w:r>
          </w:p>
          <w:p w:rsidR="00D3620C" w:rsidRDefault="00D3620C" w:rsidP="00F348E2">
            <w:pPr>
              <w:rPr>
                <w:b/>
              </w:rPr>
            </w:pPr>
          </w:p>
          <w:p w:rsidR="00D3620C" w:rsidRPr="00D3620C" w:rsidRDefault="00D3620C" w:rsidP="00F348E2">
            <w:pPr>
              <w:rPr>
                <w:i/>
              </w:rPr>
            </w:pPr>
            <w:r w:rsidRPr="00D3620C">
              <w:rPr>
                <w:i/>
              </w:rPr>
              <w:t xml:space="preserve">If you are satisfied that you meet the criteria, please complete the form and return to </w:t>
            </w:r>
            <w:r w:rsidR="00175E04">
              <w:rPr>
                <w:i/>
              </w:rPr>
              <w:t xml:space="preserve">one of </w:t>
            </w:r>
            <w:r w:rsidRPr="00D3620C">
              <w:rPr>
                <w:i/>
              </w:rPr>
              <w:t>the following:</w:t>
            </w:r>
          </w:p>
          <w:p w:rsidR="00D3620C" w:rsidRPr="00E54D8A" w:rsidRDefault="00D3620C" w:rsidP="00F348E2">
            <w:pPr>
              <w:rPr>
                <w:b/>
              </w:rPr>
            </w:pPr>
          </w:p>
        </w:tc>
      </w:tr>
      <w:tr w:rsidR="00D3620C" w:rsidRPr="005114CE" w:rsidTr="00D3620C">
        <w:trPr>
          <w:trHeight w:val="288"/>
        </w:trPr>
        <w:tc>
          <w:tcPr>
            <w:tcW w:w="4820" w:type="dxa"/>
          </w:tcPr>
          <w:p w:rsidR="00D3620C" w:rsidRPr="00D3620C" w:rsidRDefault="00D3620C" w:rsidP="00D3620C">
            <w:r>
              <w:t>Post To:</w:t>
            </w:r>
          </w:p>
        </w:tc>
        <w:tc>
          <w:tcPr>
            <w:tcW w:w="5240" w:type="dxa"/>
          </w:tcPr>
          <w:p w:rsidR="00D3620C" w:rsidRPr="00D3620C" w:rsidRDefault="00D3620C" w:rsidP="00D3620C">
            <w:r>
              <w:t>Email To:</w:t>
            </w:r>
          </w:p>
        </w:tc>
      </w:tr>
      <w:tr w:rsidR="00D3620C" w:rsidRPr="005114CE" w:rsidTr="00D3620C">
        <w:trPr>
          <w:trHeight w:val="288"/>
        </w:trPr>
        <w:tc>
          <w:tcPr>
            <w:tcW w:w="4820" w:type="dxa"/>
            <w:vAlign w:val="bottom"/>
          </w:tcPr>
          <w:p w:rsidR="00D3620C" w:rsidRPr="00D3620C" w:rsidRDefault="00D3620C" w:rsidP="00D3620C">
            <w:r w:rsidRPr="00D3620C">
              <w:t xml:space="preserve">Flood </w:t>
            </w:r>
            <w:r w:rsidR="00DC5D18">
              <w:t xml:space="preserve">&amp; Coastal </w:t>
            </w:r>
            <w:r w:rsidRPr="00D3620C">
              <w:t>Risk Management Team</w:t>
            </w:r>
          </w:p>
          <w:p w:rsidR="00D3620C" w:rsidRDefault="00D3620C" w:rsidP="00D3620C">
            <w:r w:rsidRPr="00D3620C">
              <w:t>Devon County Council</w:t>
            </w:r>
          </w:p>
          <w:p w:rsidR="00DC5D18" w:rsidRPr="00D3620C" w:rsidRDefault="00DC5D18" w:rsidP="00D3620C">
            <w:r>
              <w:t>Lucombe House</w:t>
            </w:r>
          </w:p>
          <w:p w:rsidR="00D3620C" w:rsidRPr="00D3620C" w:rsidRDefault="00D3620C" w:rsidP="00D3620C">
            <w:r w:rsidRPr="00D3620C">
              <w:t>Topsham Road</w:t>
            </w:r>
          </w:p>
          <w:p w:rsidR="00D3620C" w:rsidRPr="00D3620C" w:rsidRDefault="00D3620C" w:rsidP="00D3620C">
            <w:r w:rsidRPr="00D3620C">
              <w:t>Exeter</w:t>
            </w:r>
          </w:p>
          <w:p w:rsidR="00D3620C" w:rsidRPr="00D3620C" w:rsidRDefault="00D3620C" w:rsidP="00F348E2">
            <w:r w:rsidRPr="00D3620C">
              <w:t>EX2 4QD</w:t>
            </w:r>
          </w:p>
        </w:tc>
        <w:tc>
          <w:tcPr>
            <w:tcW w:w="5240" w:type="dxa"/>
          </w:tcPr>
          <w:p w:rsidR="00D3620C" w:rsidRPr="00D3620C" w:rsidRDefault="00D3620C" w:rsidP="00F348E2">
            <w:r w:rsidRPr="00D3620C">
              <w:t>floodrisk@devon.gov.uk</w:t>
            </w:r>
          </w:p>
        </w:tc>
      </w:tr>
    </w:tbl>
    <w:p w:rsidR="00D612C0" w:rsidRPr="00D612C0" w:rsidRDefault="00856C35" w:rsidP="00D612C0">
      <w:pPr>
        <w:pStyle w:val="Heading2"/>
      </w:pPr>
      <w:r w:rsidRPr="00856C35">
        <w:t>Applicant Information</w:t>
      </w:r>
    </w:p>
    <w:tbl>
      <w:tblPr>
        <w:tblW w:w="4990" w:type="pct"/>
        <w:tblLayout w:type="fixed"/>
        <w:tblCellMar>
          <w:left w:w="0" w:type="dxa"/>
          <w:right w:w="0" w:type="dxa"/>
        </w:tblCellMar>
        <w:tblLook w:val="0000" w:firstRow="0" w:lastRow="0" w:firstColumn="0" w:lastColumn="0" w:noHBand="0" w:noVBand="0"/>
      </w:tblPr>
      <w:tblGrid>
        <w:gridCol w:w="1418"/>
        <w:gridCol w:w="2978"/>
        <w:gridCol w:w="424"/>
        <w:gridCol w:w="5236"/>
        <w:gridCol w:w="10"/>
      </w:tblGrid>
      <w:tr w:rsidR="004C4073" w:rsidRPr="005114CE" w:rsidTr="00E51C8A">
        <w:trPr>
          <w:trHeight w:val="432"/>
        </w:trPr>
        <w:tc>
          <w:tcPr>
            <w:tcW w:w="1418" w:type="dxa"/>
            <w:vAlign w:val="bottom"/>
          </w:tcPr>
          <w:p w:rsidR="004C4073" w:rsidRPr="004C4073" w:rsidRDefault="004C4073" w:rsidP="00490804">
            <w:r w:rsidRPr="004C4073">
              <w:t>Full Name:</w:t>
            </w:r>
          </w:p>
        </w:tc>
        <w:tc>
          <w:tcPr>
            <w:tcW w:w="3402" w:type="dxa"/>
            <w:gridSpan w:val="2"/>
            <w:tcBorders>
              <w:bottom w:val="single" w:sz="6" w:space="0" w:color="000000" w:themeColor="text1"/>
            </w:tcBorders>
            <w:vAlign w:val="bottom"/>
          </w:tcPr>
          <w:p w:rsidR="004C4073" w:rsidRPr="009C220D" w:rsidRDefault="004C4073" w:rsidP="00440CD8">
            <w:pPr>
              <w:pStyle w:val="FieldText"/>
            </w:pPr>
          </w:p>
        </w:tc>
        <w:tc>
          <w:tcPr>
            <w:tcW w:w="5246" w:type="dxa"/>
            <w:gridSpan w:val="2"/>
            <w:tcBorders>
              <w:bottom w:val="single" w:sz="6" w:space="0" w:color="000000" w:themeColor="text1"/>
            </w:tcBorders>
            <w:vAlign w:val="bottom"/>
          </w:tcPr>
          <w:p w:rsidR="004C4073" w:rsidRPr="009C220D" w:rsidRDefault="004C4073" w:rsidP="00440CD8">
            <w:pPr>
              <w:pStyle w:val="FieldText"/>
            </w:pPr>
          </w:p>
        </w:tc>
      </w:tr>
      <w:tr w:rsidR="004C4073" w:rsidRPr="005114CE" w:rsidTr="00E51C8A">
        <w:trPr>
          <w:trHeight w:val="70"/>
        </w:trPr>
        <w:tc>
          <w:tcPr>
            <w:tcW w:w="1418" w:type="dxa"/>
            <w:vAlign w:val="bottom"/>
          </w:tcPr>
          <w:p w:rsidR="004C4073" w:rsidRPr="00D6155E" w:rsidRDefault="004C4073" w:rsidP="00440CD8"/>
        </w:tc>
        <w:tc>
          <w:tcPr>
            <w:tcW w:w="3402" w:type="dxa"/>
            <w:gridSpan w:val="2"/>
            <w:tcBorders>
              <w:top w:val="single" w:sz="6" w:space="0" w:color="000000" w:themeColor="text1"/>
            </w:tcBorders>
            <w:vAlign w:val="bottom"/>
          </w:tcPr>
          <w:p w:rsidR="004C4073" w:rsidRPr="00490804" w:rsidRDefault="004C4073" w:rsidP="00490804">
            <w:pPr>
              <w:pStyle w:val="Heading3"/>
            </w:pPr>
            <w:r>
              <w:t>First</w:t>
            </w:r>
          </w:p>
        </w:tc>
        <w:tc>
          <w:tcPr>
            <w:tcW w:w="5246" w:type="dxa"/>
            <w:gridSpan w:val="2"/>
            <w:tcBorders>
              <w:top w:val="single" w:sz="6" w:space="0" w:color="000000" w:themeColor="text1"/>
            </w:tcBorders>
            <w:vAlign w:val="bottom"/>
          </w:tcPr>
          <w:p w:rsidR="004C4073" w:rsidRPr="00490804" w:rsidRDefault="004C4073" w:rsidP="00490804">
            <w:pPr>
              <w:pStyle w:val="Heading3"/>
            </w:pPr>
            <w:r>
              <w:t>Last</w:t>
            </w:r>
          </w:p>
        </w:tc>
      </w:tr>
      <w:tr w:rsidR="007E69D1" w:rsidRPr="005114CE" w:rsidTr="00E51C8A">
        <w:trPr>
          <w:trHeight w:val="227"/>
        </w:trPr>
        <w:tc>
          <w:tcPr>
            <w:tcW w:w="1418" w:type="dxa"/>
            <w:vAlign w:val="bottom"/>
          </w:tcPr>
          <w:p w:rsidR="007E69D1" w:rsidRDefault="007E69D1" w:rsidP="00597056"/>
        </w:tc>
        <w:tc>
          <w:tcPr>
            <w:tcW w:w="3402" w:type="dxa"/>
            <w:gridSpan w:val="2"/>
            <w:vAlign w:val="bottom"/>
          </w:tcPr>
          <w:p w:rsidR="007E69D1" w:rsidRPr="009C220D" w:rsidRDefault="007E69D1" w:rsidP="007E69D1">
            <w:pPr>
              <w:pStyle w:val="Heading3"/>
            </w:pPr>
          </w:p>
        </w:tc>
        <w:tc>
          <w:tcPr>
            <w:tcW w:w="5246" w:type="dxa"/>
            <w:gridSpan w:val="2"/>
            <w:vAlign w:val="bottom"/>
          </w:tcPr>
          <w:p w:rsidR="007E69D1" w:rsidRPr="009C220D" w:rsidRDefault="007E69D1" w:rsidP="007E69D1">
            <w:pPr>
              <w:pStyle w:val="Heading3"/>
            </w:pPr>
          </w:p>
        </w:tc>
      </w:tr>
      <w:tr w:rsidR="007E69D1" w:rsidRPr="005114CE" w:rsidTr="00E51C8A">
        <w:trPr>
          <w:trHeight w:val="70"/>
        </w:trPr>
        <w:tc>
          <w:tcPr>
            <w:tcW w:w="1418" w:type="dxa"/>
            <w:vAlign w:val="bottom"/>
          </w:tcPr>
          <w:p w:rsidR="007E69D1" w:rsidRPr="004C4073" w:rsidRDefault="007E69D1" w:rsidP="00597056">
            <w:r>
              <w:t>Joint Applicant</w:t>
            </w:r>
            <w:r w:rsidR="005A115E">
              <w:t>:</w:t>
            </w:r>
            <w:r>
              <w:t xml:space="preserve"> </w:t>
            </w:r>
            <w:r w:rsidRPr="005A115E">
              <w:rPr>
                <w:i/>
              </w:rPr>
              <w:t>(if applicable)</w:t>
            </w:r>
          </w:p>
        </w:tc>
        <w:tc>
          <w:tcPr>
            <w:tcW w:w="3402" w:type="dxa"/>
            <w:gridSpan w:val="2"/>
            <w:tcBorders>
              <w:bottom w:val="single" w:sz="6" w:space="0" w:color="000000" w:themeColor="text1"/>
            </w:tcBorders>
            <w:vAlign w:val="bottom"/>
          </w:tcPr>
          <w:p w:rsidR="007E69D1" w:rsidRPr="009C220D" w:rsidRDefault="007E69D1" w:rsidP="007E69D1">
            <w:pPr>
              <w:pStyle w:val="Heading3"/>
            </w:pPr>
          </w:p>
        </w:tc>
        <w:tc>
          <w:tcPr>
            <w:tcW w:w="5246" w:type="dxa"/>
            <w:gridSpan w:val="2"/>
            <w:tcBorders>
              <w:bottom w:val="single" w:sz="6" w:space="0" w:color="000000" w:themeColor="text1"/>
            </w:tcBorders>
            <w:vAlign w:val="bottom"/>
          </w:tcPr>
          <w:p w:rsidR="007E69D1" w:rsidRPr="009C220D" w:rsidRDefault="007E69D1" w:rsidP="007E69D1">
            <w:pPr>
              <w:pStyle w:val="Heading3"/>
            </w:pPr>
          </w:p>
        </w:tc>
      </w:tr>
      <w:tr w:rsidR="007E69D1" w:rsidRPr="005114CE" w:rsidTr="00E51C8A">
        <w:trPr>
          <w:trHeight w:val="70"/>
        </w:trPr>
        <w:tc>
          <w:tcPr>
            <w:tcW w:w="1418" w:type="dxa"/>
            <w:vAlign w:val="bottom"/>
          </w:tcPr>
          <w:p w:rsidR="007E69D1" w:rsidRPr="00D6155E" w:rsidRDefault="007E69D1" w:rsidP="00597056"/>
        </w:tc>
        <w:tc>
          <w:tcPr>
            <w:tcW w:w="3402" w:type="dxa"/>
            <w:gridSpan w:val="2"/>
            <w:tcBorders>
              <w:top w:val="single" w:sz="6" w:space="0" w:color="000000" w:themeColor="text1"/>
            </w:tcBorders>
            <w:vAlign w:val="bottom"/>
          </w:tcPr>
          <w:p w:rsidR="007E69D1" w:rsidRPr="00490804" w:rsidRDefault="007E69D1" w:rsidP="00597056">
            <w:pPr>
              <w:pStyle w:val="Heading3"/>
            </w:pPr>
            <w:r>
              <w:t>First</w:t>
            </w:r>
          </w:p>
        </w:tc>
        <w:tc>
          <w:tcPr>
            <w:tcW w:w="5246" w:type="dxa"/>
            <w:gridSpan w:val="2"/>
            <w:tcBorders>
              <w:top w:val="single" w:sz="6" w:space="0" w:color="000000" w:themeColor="text1"/>
            </w:tcBorders>
            <w:vAlign w:val="bottom"/>
          </w:tcPr>
          <w:p w:rsidR="007E69D1" w:rsidRPr="00490804" w:rsidRDefault="007E69D1" w:rsidP="00597056">
            <w:pPr>
              <w:pStyle w:val="Heading3"/>
            </w:pPr>
            <w:r>
              <w:t>Last</w:t>
            </w:r>
          </w:p>
        </w:tc>
      </w:tr>
      <w:tr w:rsidR="007E69D1" w:rsidRPr="005114CE" w:rsidTr="00E51C8A">
        <w:tblPrEx>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PrEx>
        <w:trPr>
          <w:gridAfter w:val="1"/>
          <w:wAfter w:w="10" w:type="dxa"/>
          <w:trHeight w:val="227"/>
        </w:trPr>
        <w:tc>
          <w:tcPr>
            <w:tcW w:w="1418" w:type="dxa"/>
            <w:tcBorders>
              <w:top w:val="nil"/>
              <w:left w:val="nil"/>
              <w:bottom w:val="nil"/>
              <w:right w:val="nil"/>
            </w:tcBorders>
            <w:vAlign w:val="bottom"/>
          </w:tcPr>
          <w:p w:rsidR="007E69D1" w:rsidRDefault="007E69D1" w:rsidP="00490804"/>
        </w:tc>
        <w:tc>
          <w:tcPr>
            <w:tcW w:w="2978" w:type="dxa"/>
            <w:tcBorders>
              <w:top w:val="nil"/>
              <w:left w:val="nil"/>
              <w:bottom w:val="nil"/>
              <w:right w:val="nil"/>
            </w:tcBorders>
            <w:vAlign w:val="bottom"/>
          </w:tcPr>
          <w:p w:rsidR="007E69D1" w:rsidRPr="009C220D" w:rsidRDefault="007E69D1" w:rsidP="00440CD8">
            <w:pPr>
              <w:pStyle w:val="FieldText"/>
            </w:pPr>
          </w:p>
        </w:tc>
        <w:tc>
          <w:tcPr>
            <w:tcW w:w="5660" w:type="dxa"/>
            <w:gridSpan w:val="2"/>
            <w:tcBorders>
              <w:top w:val="nil"/>
              <w:left w:val="nil"/>
              <w:bottom w:val="nil"/>
              <w:right w:val="nil"/>
            </w:tcBorders>
          </w:tcPr>
          <w:p w:rsidR="007E69D1" w:rsidRPr="009C220D" w:rsidRDefault="007E69D1" w:rsidP="00440CD8">
            <w:pPr>
              <w:pStyle w:val="FieldText"/>
            </w:pPr>
          </w:p>
        </w:tc>
      </w:tr>
      <w:tr w:rsidR="00677323" w:rsidRPr="005114CE" w:rsidTr="00E51C8A">
        <w:tblPrEx>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PrEx>
        <w:trPr>
          <w:gridAfter w:val="1"/>
          <w:wAfter w:w="10" w:type="dxa"/>
          <w:trHeight w:val="288"/>
        </w:trPr>
        <w:tc>
          <w:tcPr>
            <w:tcW w:w="1418" w:type="dxa"/>
            <w:tcBorders>
              <w:top w:val="nil"/>
              <w:left w:val="nil"/>
              <w:bottom w:val="nil"/>
              <w:right w:val="nil"/>
            </w:tcBorders>
            <w:vAlign w:val="bottom"/>
          </w:tcPr>
          <w:p w:rsidR="00677323" w:rsidRPr="004C4073" w:rsidRDefault="00677323" w:rsidP="00490804">
            <w:r>
              <w:t xml:space="preserve">Home </w:t>
            </w:r>
            <w:r w:rsidRPr="004C4073">
              <w:t>Address:</w:t>
            </w:r>
          </w:p>
        </w:tc>
        <w:tc>
          <w:tcPr>
            <w:tcW w:w="2978" w:type="dxa"/>
            <w:tcBorders>
              <w:top w:val="nil"/>
              <w:left w:val="nil"/>
              <w:bottom w:val="single" w:sz="6" w:space="0" w:color="000000" w:themeColor="text1"/>
              <w:right w:val="nil"/>
            </w:tcBorders>
            <w:vAlign w:val="bottom"/>
          </w:tcPr>
          <w:p w:rsidR="00677323" w:rsidRPr="009C220D" w:rsidRDefault="00677323" w:rsidP="00440CD8">
            <w:pPr>
              <w:pStyle w:val="FieldText"/>
            </w:pPr>
          </w:p>
        </w:tc>
        <w:tc>
          <w:tcPr>
            <w:tcW w:w="5660" w:type="dxa"/>
            <w:gridSpan w:val="2"/>
            <w:tcBorders>
              <w:top w:val="nil"/>
              <w:left w:val="nil"/>
              <w:bottom w:val="single" w:sz="6" w:space="0" w:color="000000" w:themeColor="text1"/>
              <w:right w:val="nil"/>
            </w:tcBorders>
          </w:tcPr>
          <w:p w:rsidR="00677323" w:rsidRPr="009C220D" w:rsidRDefault="00677323" w:rsidP="00440CD8">
            <w:pPr>
              <w:pStyle w:val="FieldText"/>
            </w:pPr>
          </w:p>
        </w:tc>
      </w:tr>
      <w:tr w:rsidR="00677323" w:rsidRPr="005114CE" w:rsidTr="00E51C8A">
        <w:tblPrEx>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PrEx>
        <w:trPr>
          <w:gridAfter w:val="1"/>
          <w:wAfter w:w="10" w:type="dxa"/>
        </w:trPr>
        <w:tc>
          <w:tcPr>
            <w:tcW w:w="1418" w:type="dxa"/>
            <w:tcBorders>
              <w:top w:val="nil"/>
              <w:left w:val="nil"/>
              <w:bottom w:val="nil"/>
              <w:right w:val="nil"/>
            </w:tcBorders>
            <w:vAlign w:val="bottom"/>
          </w:tcPr>
          <w:p w:rsidR="00677323" w:rsidRPr="005114CE" w:rsidRDefault="00677323" w:rsidP="00440CD8"/>
        </w:tc>
        <w:tc>
          <w:tcPr>
            <w:tcW w:w="2978" w:type="dxa"/>
            <w:tcBorders>
              <w:top w:val="single" w:sz="6" w:space="0" w:color="000000" w:themeColor="text1"/>
              <w:left w:val="nil"/>
              <w:bottom w:val="nil"/>
              <w:right w:val="nil"/>
            </w:tcBorders>
            <w:vAlign w:val="bottom"/>
          </w:tcPr>
          <w:p w:rsidR="00677323" w:rsidRPr="00490804" w:rsidRDefault="00677323" w:rsidP="006C2A30">
            <w:pPr>
              <w:pStyle w:val="Heading3"/>
            </w:pPr>
            <w:r>
              <w:t>House Number/Name</w:t>
            </w:r>
          </w:p>
        </w:tc>
        <w:tc>
          <w:tcPr>
            <w:tcW w:w="5660" w:type="dxa"/>
            <w:gridSpan w:val="2"/>
            <w:tcBorders>
              <w:top w:val="single" w:sz="6" w:space="0" w:color="000000" w:themeColor="text1"/>
              <w:left w:val="nil"/>
              <w:bottom w:val="nil"/>
              <w:right w:val="nil"/>
            </w:tcBorders>
            <w:vAlign w:val="bottom"/>
          </w:tcPr>
          <w:p w:rsidR="00677323" w:rsidRDefault="00677323" w:rsidP="006C2A30">
            <w:pPr>
              <w:pStyle w:val="Heading3"/>
            </w:pPr>
            <w:r>
              <w:t>Street Name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18"/>
        <w:gridCol w:w="4110"/>
        <w:gridCol w:w="2757"/>
        <w:gridCol w:w="1801"/>
      </w:tblGrid>
      <w:tr w:rsidR="00C76039" w:rsidRPr="005114CE" w:rsidTr="00E51C8A">
        <w:trPr>
          <w:trHeight w:val="227"/>
        </w:trPr>
        <w:tc>
          <w:tcPr>
            <w:tcW w:w="1418" w:type="dxa"/>
            <w:vAlign w:val="bottom"/>
          </w:tcPr>
          <w:p w:rsidR="00C76039" w:rsidRPr="005114CE" w:rsidRDefault="00C76039">
            <w:pPr>
              <w:rPr>
                <w:szCs w:val="19"/>
              </w:rPr>
            </w:pPr>
          </w:p>
        </w:tc>
        <w:tc>
          <w:tcPr>
            <w:tcW w:w="4110" w:type="dxa"/>
            <w:tcBorders>
              <w:bottom w:val="single" w:sz="6" w:space="0" w:color="000000" w:themeColor="text1"/>
            </w:tcBorders>
            <w:vAlign w:val="bottom"/>
          </w:tcPr>
          <w:p w:rsidR="00C76039" w:rsidRPr="009C220D" w:rsidRDefault="00C76039" w:rsidP="00440CD8">
            <w:pPr>
              <w:pStyle w:val="FieldText"/>
            </w:pPr>
          </w:p>
        </w:tc>
        <w:tc>
          <w:tcPr>
            <w:tcW w:w="2757" w:type="dxa"/>
            <w:tcBorders>
              <w:bottom w:val="single" w:sz="6" w:space="0" w:color="000000" w:themeColor="text1"/>
            </w:tcBorders>
            <w:vAlign w:val="bottom"/>
          </w:tcPr>
          <w:p w:rsidR="00C76039" w:rsidRPr="005114CE" w:rsidRDefault="00C76039" w:rsidP="00440CD8">
            <w:pPr>
              <w:pStyle w:val="FieldText"/>
            </w:pPr>
          </w:p>
        </w:tc>
        <w:tc>
          <w:tcPr>
            <w:tcW w:w="1801" w:type="dxa"/>
            <w:tcBorders>
              <w:bottom w:val="single" w:sz="4" w:space="0" w:color="auto"/>
            </w:tcBorders>
            <w:vAlign w:val="bottom"/>
          </w:tcPr>
          <w:p w:rsidR="00C76039" w:rsidRPr="005114CE" w:rsidRDefault="00C76039" w:rsidP="00440CD8">
            <w:pPr>
              <w:pStyle w:val="FieldText"/>
            </w:pPr>
          </w:p>
        </w:tc>
      </w:tr>
      <w:tr w:rsidR="00856C35" w:rsidRPr="005114CE" w:rsidTr="00E51C8A">
        <w:trPr>
          <w:trHeight w:val="227"/>
        </w:trPr>
        <w:tc>
          <w:tcPr>
            <w:tcW w:w="1418" w:type="dxa"/>
            <w:vAlign w:val="bottom"/>
          </w:tcPr>
          <w:p w:rsidR="00856C35" w:rsidRPr="005114CE" w:rsidRDefault="00856C35">
            <w:pPr>
              <w:rPr>
                <w:szCs w:val="19"/>
              </w:rPr>
            </w:pPr>
          </w:p>
        </w:tc>
        <w:tc>
          <w:tcPr>
            <w:tcW w:w="4110" w:type="dxa"/>
            <w:tcBorders>
              <w:top w:val="single" w:sz="6" w:space="0" w:color="000000" w:themeColor="text1"/>
            </w:tcBorders>
            <w:vAlign w:val="center"/>
          </w:tcPr>
          <w:p w:rsidR="00856C35" w:rsidRPr="00490804" w:rsidRDefault="00856C35" w:rsidP="006C2A30">
            <w:pPr>
              <w:pStyle w:val="Heading3"/>
            </w:pPr>
            <w:r w:rsidRPr="00490804">
              <w:t>City</w:t>
            </w:r>
          </w:p>
        </w:tc>
        <w:tc>
          <w:tcPr>
            <w:tcW w:w="2757" w:type="dxa"/>
            <w:tcBorders>
              <w:top w:val="single" w:sz="6" w:space="0" w:color="000000" w:themeColor="text1"/>
            </w:tcBorders>
            <w:vAlign w:val="center"/>
          </w:tcPr>
          <w:p w:rsidR="00856C35" w:rsidRPr="00490804" w:rsidRDefault="00E54D8A" w:rsidP="006C2A30">
            <w:pPr>
              <w:pStyle w:val="Heading3"/>
            </w:pPr>
            <w:r>
              <w:t>County</w:t>
            </w:r>
          </w:p>
        </w:tc>
        <w:tc>
          <w:tcPr>
            <w:tcW w:w="1801" w:type="dxa"/>
            <w:tcBorders>
              <w:top w:val="single" w:sz="4" w:space="0" w:color="auto"/>
            </w:tcBorders>
            <w:vAlign w:val="center"/>
          </w:tcPr>
          <w:p w:rsidR="00856C35" w:rsidRPr="00490804" w:rsidRDefault="00E54D8A" w:rsidP="006C2A30">
            <w:pPr>
              <w:pStyle w:val="Heading3"/>
            </w:pPr>
            <w:r>
              <w:t>Postcode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18"/>
        <w:gridCol w:w="3119"/>
        <w:gridCol w:w="992"/>
        <w:gridCol w:w="4557"/>
      </w:tblGrid>
      <w:tr w:rsidR="004C4073" w:rsidRPr="005114CE" w:rsidTr="00E51C8A">
        <w:trPr>
          <w:trHeight w:val="288"/>
        </w:trPr>
        <w:tc>
          <w:tcPr>
            <w:tcW w:w="1418" w:type="dxa"/>
            <w:vAlign w:val="bottom"/>
          </w:tcPr>
          <w:p w:rsidR="004C4073" w:rsidRPr="004C4073" w:rsidRDefault="004C4073" w:rsidP="00F348E2">
            <w:pPr>
              <w:rPr>
                <w:szCs w:val="19"/>
              </w:rPr>
            </w:pPr>
            <w:r w:rsidRPr="004C4073">
              <w:rPr>
                <w:szCs w:val="19"/>
              </w:rPr>
              <w:t>Phone:</w:t>
            </w:r>
          </w:p>
        </w:tc>
        <w:tc>
          <w:tcPr>
            <w:tcW w:w="3119" w:type="dxa"/>
            <w:tcBorders>
              <w:bottom w:val="single" w:sz="6" w:space="0" w:color="000000" w:themeColor="text1"/>
            </w:tcBorders>
            <w:vAlign w:val="bottom"/>
          </w:tcPr>
          <w:p w:rsidR="004C4073" w:rsidRPr="009C220D" w:rsidRDefault="004C4073" w:rsidP="00F348E2">
            <w:pPr>
              <w:pStyle w:val="FieldText"/>
            </w:pPr>
          </w:p>
        </w:tc>
        <w:tc>
          <w:tcPr>
            <w:tcW w:w="992" w:type="dxa"/>
            <w:vAlign w:val="bottom"/>
          </w:tcPr>
          <w:p w:rsidR="004C4073" w:rsidRPr="004C4073" w:rsidRDefault="004C4073" w:rsidP="00F348E2">
            <w:pPr>
              <w:pStyle w:val="FieldText"/>
              <w:rPr>
                <w:b w:val="0"/>
              </w:rPr>
            </w:pPr>
            <w:r>
              <w:t xml:space="preserve">    </w:t>
            </w:r>
            <w:r w:rsidRPr="004C4073">
              <w:rPr>
                <w:b w:val="0"/>
              </w:rPr>
              <w:t>Email:</w:t>
            </w:r>
          </w:p>
        </w:tc>
        <w:tc>
          <w:tcPr>
            <w:tcW w:w="4557" w:type="dxa"/>
            <w:tcBorders>
              <w:bottom w:val="single" w:sz="6" w:space="0" w:color="000000" w:themeColor="text1"/>
            </w:tcBorders>
            <w:vAlign w:val="bottom"/>
          </w:tcPr>
          <w:p w:rsidR="004C4073" w:rsidRPr="005114CE" w:rsidRDefault="004C4073" w:rsidP="00F348E2">
            <w:pPr>
              <w:pStyle w:val="FieldText"/>
            </w:pPr>
          </w:p>
        </w:tc>
      </w:tr>
      <w:tr w:rsidR="006C2A30" w:rsidRPr="005114CE" w:rsidTr="00E51C8A">
        <w:trPr>
          <w:trHeight w:val="288"/>
        </w:trPr>
        <w:tc>
          <w:tcPr>
            <w:tcW w:w="1418" w:type="dxa"/>
            <w:vAlign w:val="bottom"/>
          </w:tcPr>
          <w:p w:rsidR="006C2A30" w:rsidRPr="004C4073" w:rsidRDefault="006C2A30" w:rsidP="00F348E2">
            <w:pPr>
              <w:rPr>
                <w:szCs w:val="19"/>
              </w:rPr>
            </w:pPr>
          </w:p>
        </w:tc>
        <w:tc>
          <w:tcPr>
            <w:tcW w:w="3119" w:type="dxa"/>
            <w:tcBorders>
              <w:top w:val="single" w:sz="6" w:space="0" w:color="000000" w:themeColor="text1"/>
            </w:tcBorders>
            <w:vAlign w:val="bottom"/>
          </w:tcPr>
          <w:p w:rsidR="006C2A30" w:rsidRPr="009C220D" w:rsidRDefault="006C2A30" w:rsidP="00F348E2">
            <w:pPr>
              <w:pStyle w:val="FieldText"/>
            </w:pPr>
          </w:p>
        </w:tc>
        <w:tc>
          <w:tcPr>
            <w:tcW w:w="992" w:type="dxa"/>
            <w:vAlign w:val="bottom"/>
          </w:tcPr>
          <w:p w:rsidR="006C2A30" w:rsidRDefault="006C2A30" w:rsidP="00F348E2">
            <w:pPr>
              <w:pStyle w:val="FieldText"/>
            </w:pPr>
          </w:p>
        </w:tc>
        <w:tc>
          <w:tcPr>
            <w:tcW w:w="4557" w:type="dxa"/>
            <w:tcBorders>
              <w:top w:val="single" w:sz="6" w:space="0" w:color="000000" w:themeColor="text1"/>
            </w:tcBorders>
            <w:vAlign w:val="bottom"/>
          </w:tcPr>
          <w:p w:rsidR="006C2A30" w:rsidRPr="005114CE" w:rsidRDefault="006C2A30" w:rsidP="00F348E2">
            <w:pPr>
              <w:pStyle w:val="FieldText"/>
            </w:pPr>
          </w:p>
        </w:tc>
      </w:tr>
      <w:tr w:rsidR="006C2A30" w:rsidRPr="005114CE" w:rsidTr="006C2A30">
        <w:trPr>
          <w:trHeight w:val="288"/>
        </w:trPr>
        <w:tc>
          <w:tcPr>
            <w:tcW w:w="4537" w:type="dxa"/>
            <w:gridSpan w:val="2"/>
            <w:vAlign w:val="center"/>
          </w:tcPr>
          <w:p w:rsidR="006C2A30" w:rsidRPr="009C220D" w:rsidRDefault="006C2A30" w:rsidP="006C2A30">
            <w:pPr>
              <w:pStyle w:val="FieldText"/>
            </w:pPr>
            <w:r>
              <w:t>Preferred Method of contact:</w:t>
            </w:r>
          </w:p>
        </w:tc>
        <w:tc>
          <w:tcPr>
            <w:tcW w:w="5549" w:type="dxa"/>
            <w:gridSpan w:val="2"/>
            <w:vAlign w:val="bottom"/>
          </w:tcPr>
          <w:tbl>
            <w:tblPr>
              <w:tblW w:w="8297" w:type="dxa"/>
              <w:tblLayout w:type="fixed"/>
              <w:tblCellMar>
                <w:left w:w="0" w:type="dxa"/>
                <w:right w:w="0" w:type="dxa"/>
              </w:tblCellMar>
              <w:tblLook w:val="0000" w:firstRow="0" w:lastRow="0" w:firstColumn="0" w:lastColumn="0" w:noHBand="0" w:noVBand="0"/>
            </w:tblPr>
            <w:tblGrid>
              <w:gridCol w:w="1559"/>
              <w:gridCol w:w="2268"/>
              <w:gridCol w:w="1701"/>
              <w:gridCol w:w="2769"/>
            </w:tblGrid>
            <w:tr w:rsidR="00DC5D18" w:rsidRPr="00D6155E" w:rsidTr="00DC5D18">
              <w:tc>
                <w:tcPr>
                  <w:tcW w:w="1559" w:type="dxa"/>
                  <w:vAlign w:val="center"/>
                </w:tcPr>
                <w:p w:rsidR="00DC5D18" w:rsidRPr="00D6155E" w:rsidRDefault="00DC5D18" w:rsidP="006C2A30">
                  <w:pPr>
                    <w:pStyle w:val="Checkbox"/>
                  </w:pPr>
                  <w:r>
                    <w:t>POST</w:t>
                  </w:r>
                </w:p>
                <w:p w:rsidR="00DC5D18" w:rsidRPr="005114CE" w:rsidRDefault="00DC5D18" w:rsidP="00DC5D18">
                  <w:pPr>
                    <w:pStyle w:val="Checkbox"/>
                    <w:tabs>
                      <w:tab w:val="left" w:pos="2400"/>
                    </w:tabs>
                  </w:pPr>
                  <w:r w:rsidRPr="005114CE">
                    <w:fldChar w:fldCharType="begin">
                      <w:ffData>
                        <w:name w:val=""/>
                        <w:enabled/>
                        <w:calcOnExit w:val="0"/>
                        <w:checkBox>
                          <w:sizeAuto/>
                          <w:default w:val="0"/>
                        </w:checkBox>
                      </w:ffData>
                    </w:fldChar>
                  </w:r>
                  <w:r w:rsidRPr="005114CE">
                    <w:instrText xml:space="preserve"> FORMCHECKBOX </w:instrText>
                  </w:r>
                  <w:r w:rsidR="00B6388E">
                    <w:fldChar w:fldCharType="separate"/>
                  </w:r>
                  <w:r w:rsidRPr="005114CE">
                    <w:fldChar w:fldCharType="end"/>
                  </w:r>
                </w:p>
              </w:tc>
              <w:tc>
                <w:tcPr>
                  <w:tcW w:w="2268" w:type="dxa"/>
                  <w:vAlign w:val="center"/>
                </w:tcPr>
                <w:p w:rsidR="00DC5D18" w:rsidRPr="009C220D" w:rsidRDefault="00DC5D18" w:rsidP="006C2A30">
                  <w:pPr>
                    <w:pStyle w:val="Checkbox"/>
                  </w:pPr>
                  <w:r>
                    <w:t>EMAIL</w:t>
                  </w:r>
                </w:p>
                <w:p w:rsidR="00DC5D18" w:rsidRPr="00D6155E" w:rsidRDefault="00DC5D18" w:rsidP="006C2A30">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B6388E">
                    <w:fldChar w:fldCharType="separate"/>
                  </w:r>
                  <w:r w:rsidRPr="00D6155E">
                    <w:fldChar w:fldCharType="end"/>
                  </w:r>
                </w:p>
              </w:tc>
              <w:tc>
                <w:tcPr>
                  <w:tcW w:w="1701" w:type="dxa"/>
                </w:tcPr>
                <w:p w:rsidR="00DC5D18" w:rsidRDefault="00DC5D18" w:rsidP="00DC5D18">
                  <w:pPr>
                    <w:pStyle w:val="Checkbox"/>
                  </w:pPr>
                  <w:r>
                    <w:t>TELEPHONE</w:t>
                  </w:r>
                </w:p>
                <w:p w:rsidR="00DC5D18" w:rsidRPr="00DC5D18" w:rsidRDefault="00DC5D18" w:rsidP="00DC5D18">
                  <w:pPr>
                    <w:jc w:val="center"/>
                  </w:pPr>
                  <w:r w:rsidRPr="00D6155E">
                    <w:fldChar w:fldCharType="begin">
                      <w:ffData>
                        <w:name w:val="Check4"/>
                        <w:enabled/>
                        <w:calcOnExit w:val="0"/>
                        <w:checkBox>
                          <w:sizeAuto/>
                          <w:default w:val="0"/>
                        </w:checkBox>
                      </w:ffData>
                    </w:fldChar>
                  </w:r>
                  <w:r w:rsidRPr="00D6155E">
                    <w:instrText xml:space="preserve"> FORMCHECKBOX </w:instrText>
                  </w:r>
                  <w:r w:rsidR="00B6388E">
                    <w:fldChar w:fldCharType="separate"/>
                  </w:r>
                  <w:r w:rsidRPr="00D6155E">
                    <w:fldChar w:fldCharType="end"/>
                  </w:r>
                </w:p>
              </w:tc>
              <w:tc>
                <w:tcPr>
                  <w:tcW w:w="2769" w:type="dxa"/>
                </w:tcPr>
                <w:p w:rsidR="00DC5D18" w:rsidRDefault="00DC5D18" w:rsidP="006C2A30">
                  <w:pPr>
                    <w:pStyle w:val="Checkbox"/>
                  </w:pPr>
                </w:p>
              </w:tc>
            </w:tr>
          </w:tbl>
          <w:p w:rsidR="006C2A30" w:rsidRPr="005114CE" w:rsidRDefault="006C2A30" w:rsidP="00F348E2">
            <w:pPr>
              <w:pStyle w:val="FieldText"/>
            </w:pPr>
          </w:p>
        </w:tc>
      </w:tr>
    </w:tbl>
    <w:p w:rsidR="00856C35" w:rsidRDefault="00856C35"/>
    <w:p w:rsidR="00D3620C" w:rsidRDefault="00D3620C">
      <w:pPr>
        <w:rPr>
          <w:b/>
        </w:rPr>
      </w:pPr>
    </w:p>
    <w:p w:rsidR="00D3620C" w:rsidRDefault="00D3620C">
      <w:pPr>
        <w:rPr>
          <w:b/>
        </w:rPr>
      </w:pPr>
    </w:p>
    <w:p w:rsidR="00D3620C" w:rsidRDefault="00D3620C">
      <w:pPr>
        <w:rPr>
          <w:b/>
        </w:rPr>
      </w:pPr>
    </w:p>
    <w:p w:rsidR="00D3620C" w:rsidRPr="004C4073" w:rsidRDefault="00D3620C">
      <w:pPr>
        <w:rPr>
          <w:b/>
        </w:rPr>
      </w:pPr>
      <w:r>
        <w:rPr>
          <w:noProof/>
          <w:lang w:val="en-GB" w:eastAsia="en-GB"/>
        </w:rPr>
        <w:drawing>
          <wp:inline distT="0" distB="0" distL="0" distR="0" wp14:anchorId="33D6FC7A" wp14:editId="59A0AB63">
            <wp:extent cx="1591200" cy="640800"/>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0598" t="23104" r="30401" b="67793"/>
                    <a:stretch/>
                  </pic:blipFill>
                  <pic:spPr bwMode="auto">
                    <a:xfrm>
                      <a:off x="0" y="0"/>
                      <a:ext cx="1591200" cy="640800"/>
                    </a:xfrm>
                    <a:prstGeom prst="rect">
                      <a:avLst/>
                    </a:prstGeom>
                    <a:ln>
                      <a:noFill/>
                    </a:ln>
                    <a:extLst>
                      <a:ext uri="{53640926-AAD7-44D8-BBD7-CCE9431645EC}">
                        <a14:shadowObscured xmlns:a14="http://schemas.microsoft.com/office/drawing/2010/main"/>
                      </a:ext>
                    </a:extLst>
                  </pic:spPr>
                </pic:pic>
              </a:graphicData>
            </a:graphic>
          </wp:inline>
        </w:drawing>
      </w:r>
    </w:p>
    <w:p w:rsidR="00330050" w:rsidRDefault="00F348E2" w:rsidP="00330050">
      <w:pPr>
        <w:pStyle w:val="Heading2"/>
      </w:pPr>
      <w:r>
        <w:t>Property Information</w:t>
      </w:r>
    </w:p>
    <w:tbl>
      <w:tblPr>
        <w:tblW w:w="4980" w:type="pct"/>
        <w:jc w:val="center"/>
        <w:tblInd w:w="-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ayout w:type="fixed"/>
        <w:tblCellMar>
          <w:left w:w="0" w:type="dxa"/>
          <w:right w:w="0" w:type="dxa"/>
        </w:tblCellMar>
        <w:tblLook w:val="0000" w:firstRow="0" w:lastRow="0" w:firstColumn="0" w:lastColumn="0" w:noHBand="0" w:noVBand="0"/>
      </w:tblPr>
      <w:tblGrid>
        <w:gridCol w:w="8631"/>
        <w:gridCol w:w="707"/>
        <w:gridCol w:w="708"/>
      </w:tblGrid>
      <w:tr w:rsidR="00720164" w:rsidRPr="005114CE" w:rsidTr="00FF35D3">
        <w:trPr>
          <w:jc w:val="center"/>
        </w:trPr>
        <w:tc>
          <w:tcPr>
            <w:tcW w:w="8631" w:type="dxa"/>
            <w:tcBorders>
              <w:top w:val="nil"/>
              <w:left w:val="nil"/>
              <w:bottom w:val="nil"/>
              <w:right w:val="nil"/>
            </w:tcBorders>
            <w:vAlign w:val="center"/>
          </w:tcPr>
          <w:p w:rsidR="00720164" w:rsidRDefault="00720164" w:rsidP="00F348E2"/>
        </w:tc>
        <w:tc>
          <w:tcPr>
            <w:tcW w:w="707" w:type="dxa"/>
            <w:tcBorders>
              <w:top w:val="nil"/>
              <w:left w:val="nil"/>
              <w:bottom w:val="nil"/>
              <w:right w:val="nil"/>
            </w:tcBorders>
            <w:vAlign w:val="center"/>
          </w:tcPr>
          <w:p w:rsidR="00720164" w:rsidRPr="00D6155E" w:rsidRDefault="00720164" w:rsidP="00F348E2">
            <w:pPr>
              <w:pStyle w:val="Checkbox"/>
            </w:pPr>
          </w:p>
        </w:tc>
        <w:tc>
          <w:tcPr>
            <w:tcW w:w="708" w:type="dxa"/>
            <w:tcBorders>
              <w:top w:val="nil"/>
              <w:left w:val="nil"/>
              <w:bottom w:val="nil"/>
              <w:right w:val="nil"/>
            </w:tcBorders>
            <w:vAlign w:val="center"/>
          </w:tcPr>
          <w:p w:rsidR="00720164" w:rsidRDefault="00720164" w:rsidP="00F348E2">
            <w:pPr>
              <w:pStyle w:val="Checkbox"/>
            </w:pPr>
          </w:p>
        </w:tc>
      </w:tr>
      <w:tr w:rsidR="00F348E2" w:rsidRPr="005114CE" w:rsidTr="00FF35D3">
        <w:trPr>
          <w:jc w:val="center"/>
        </w:trPr>
        <w:tc>
          <w:tcPr>
            <w:tcW w:w="8631" w:type="dxa"/>
            <w:tcBorders>
              <w:top w:val="nil"/>
              <w:left w:val="nil"/>
              <w:bottom w:val="nil"/>
              <w:right w:val="nil"/>
            </w:tcBorders>
            <w:vAlign w:val="center"/>
          </w:tcPr>
          <w:p w:rsidR="00F348E2" w:rsidRDefault="00F348E2" w:rsidP="00F348E2">
            <w:r>
              <w:t>Is the address of the flooded property different to your home address?</w:t>
            </w:r>
          </w:p>
          <w:p w:rsidR="00FF35D3" w:rsidRPr="00FF35D3" w:rsidRDefault="00FF35D3" w:rsidP="00F348E2">
            <w:pPr>
              <w:rPr>
                <w:i/>
              </w:rPr>
            </w:pPr>
            <w:r w:rsidRPr="00FF35D3">
              <w:rPr>
                <w:i/>
              </w:rPr>
              <w:t>(i.e. You may be filling out the form on behalf of someone else)</w:t>
            </w:r>
          </w:p>
        </w:tc>
        <w:tc>
          <w:tcPr>
            <w:tcW w:w="707" w:type="dxa"/>
            <w:tcBorders>
              <w:top w:val="nil"/>
              <w:left w:val="nil"/>
              <w:bottom w:val="nil"/>
              <w:right w:val="nil"/>
            </w:tcBorders>
            <w:vAlign w:val="center"/>
          </w:tcPr>
          <w:p w:rsidR="00F348E2" w:rsidRPr="00D6155E" w:rsidRDefault="00F348E2" w:rsidP="00F348E2">
            <w:pPr>
              <w:pStyle w:val="Checkbox"/>
            </w:pPr>
            <w:r w:rsidRPr="00D6155E">
              <w:t>YES</w:t>
            </w:r>
          </w:p>
          <w:p w:rsidR="00F348E2" w:rsidRPr="005114CE" w:rsidRDefault="00F348E2" w:rsidP="00F348E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6388E">
              <w:fldChar w:fldCharType="separate"/>
            </w:r>
            <w:r w:rsidRPr="005114CE">
              <w:fldChar w:fldCharType="end"/>
            </w:r>
          </w:p>
        </w:tc>
        <w:tc>
          <w:tcPr>
            <w:tcW w:w="708" w:type="dxa"/>
            <w:tcBorders>
              <w:top w:val="nil"/>
              <w:left w:val="nil"/>
              <w:bottom w:val="nil"/>
              <w:right w:val="nil"/>
            </w:tcBorders>
            <w:vAlign w:val="center"/>
          </w:tcPr>
          <w:p w:rsidR="00F348E2" w:rsidRPr="009C220D" w:rsidRDefault="00F348E2" w:rsidP="00F348E2">
            <w:pPr>
              <w:pStyle w:val="Checkbox"/>
            </w:pPr>
            <w:r>
              <w:t>NO</w:t>
            </w:r>
          </w:p>
          <w:p w:rsidR="00F348E2" w:rsidRPr="00D6155E" w:rsidRDefault="00F348E2" w:rsidP="00F348E2">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B6388E">
              <w:fldChar w:fldCharType="separate"/>
            </w:r>
            <w:r w:rsidRPr="00D6155E">
              <w:fldChar w:fldCharType="end"/>
            </w:r>
          </w:p>
        </w:tc>
      </w:tr>
      <w:tr w:rsidR="00720164" w:rsidRPr="00720164" w:rsidTr="00FF35D3">
        <w:trPr>
          <w:jc w:val="center"/>
        </w:trPr>
        <w:tc>
          <w:tcPr>
            <w:tcW w:w="10046" w:type="dxa"/>
            <w:gridSpan w:val="3"/>
            <w:tcBorders>
              <w:top w:val="nil"/>
              <w:left w:val="nil"/>
              <w:bottom w:val="nil"/>
              <w:right w:val="nil"/>
            </w:tcBorders>
            <w:vAlign w:val="center"/>
          </w:tcPr>
          <w:p w:rsidR="00FF35D3" w:rsidRDefault="00FF35D3" w:rsidP="00720164">
            <w:pPr>
              <w:rPr>
                <w:sz w:val="18"/>
              </w:rPr>
            </w:pPr>
          </w:p>
          <w:tbl>
            <w:tblPr>
              <w:tblStyle w:val="TableGrid"/>
              <w:tblW w:w="1004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top w:w="57" w:type="dxa"/>
                <w:left w:w="0" w:type="dxa"/>
              </w:tblCellMar>
              <w:tblLook w:val="04A0" w:firstRow="1" w:lastRow="0" w:firstColumn="1" w:lastColumn="0" w:noHBand="0" w:noVBand="1"/>
            </w:tblPr>
            <w:tblGrid>
              <w:gridCol w:w="2527"/>
              <w:gridCol w:w="2551"/>
              <w:gridCol w:w="2694"/>
              <w:gridCol w:w="2268"/>
            </w:tblGrid>
            <w:tr w:rsidR="00FF35D3" w:rsidTr="00153499">
              <w:trPr>
                <w:trHeight w:val="289"/>
              </w:trPr>
              <w:tc>
                <w:tcPr>
                  <w:tcW w:w="10040" w:type="dxa"/>
                  <w:gridSpan w:val="4"/>
                  <w:tcBorders>
                    <w:top w:val="nil"/>
                    <w:left w:val="nil"/>
                    <w:bottom w:val="nil"/>
                    <w:right w:val="nil"/>
                  </w:tcBorders>
                </w:tcPr>
                <w:p w:rsidR="00FF35D3" w:rsidRPr="00FF35D3" w:rsidRDefault="00FF35D3" w:rsidP="00720164">
                  <w:pPr>
                    <w:rPr>
                      <w:i/>
                      <w:sz w:val="18"/>
                    </w:rPr>
                  </w:pPr>
                  <w:r w:rsidRPr="00FF35D3">
                    <w:rPr>
                      <w:i/>
                      <w:sz w:val="18"/>
                    </w:rPr>
                    <w:t>If you answered ‘Yes’, please give the address of the flooded property below:</w:t>
                  </w:r>
                </w:p>
              </w:tc>
            </w:tr>
            <w:tr w:rsidR="00153499" w:rsidTr="00E51C8A">
              <w:trPr>
                <w:trHeight w:val="57"/>
              </w:trPr>
              <w:tc>
                <w:tcPr>
                  <w:tcW w:w="2527" w:type="dxa"/>
                  <w:tcBorders>
                    <w:top w:val="nil"/>
                    <w:left w:val="nil"/>
                    <w:bottom w:val="nil"/>
                    <w:right w:val="nil"/>
                  </w:tcBorders>
                </w:tcPr>
                <w:p w:rsidR="00153499" w:rsidRPr="007E69D1" w:rsidRDefault="00153499" w:rsidP="00720164">
                  <w:pPr>
                    <w:rPr>
                      <w:sz w:val="16"/>
                      <w:szCs w:val="16"/>
                    </w:rPr>
                  </w:pPr>
                </w:p>
              </w:tc>
              <w:tc>
                <w:tcPr>
                  <w:tcW w:w="2551" w:type="dxa"/>
                  <w:tcBorders>
                    <w:top w:val="nil"/>
                    <w:left w:val="nil"/>
                    <w:bottom w:val="nil"/>
                    <w:right w:val="nil"/>
                  </w:tcBorders>
                </w:tcPr>
                <w:p w:rsidR="00153499" w:rsidRDefault="00153499" w:rsidP="00720164">
                  <w:pPr>
                    <w:rPr>
                      <w:sz w:val="18"/>
                    </w:rPr>
                  </w:pPr>
                </w:p>
              </w:tc>
              <w:tc>
                <w:tcPr>
                  <w:tcW w:w="2694" w:type="dxa"/>
                  <w:tcBorders>
                    <w:top w:val="nil"/>
                    <w:left w:val="nil"/>
                    <w:bottom w:val="nil"/>
                    <w:right w:val="nil"/>
                  </w:tcBorders>
                </w:tcPr>
                <w:p w:rsidR="00153499" w:rsidRDefault="00153499" w:rsidP="00720164">
                  <w:pPr>
                    <w:rPr>
                      <w:sz w:val="18"/>
                    </w:rPr>
                  </w:pPr>
                </w:p>
              </w:tc>
              <w:tc>
                <w:tcPr>
                  <w:tcW w:w="2268" w:type="dxa"/>
                  <w:tcBorders>
                    <w:top w:val="nil"/>
                    <w:left w:val="nil"/>
                    <w:bottom w:val="nil"/>
                    <w:right w:val="nil"/>
                  </w:tcBorders>
                </w:tcPr>
                <w:p w:rsidR="00153499" w:rsidRDefault="00153499" w:rsidP="00720164">
                  <w:pPr>
                    <w:rPr>
                      <w:sz w:val="18"/>
                    </w:rPr>
                  </w:pPr>
                </w:p>
              </w:tc>
            </w:tr>
            <w:tr w:rsidR="00FF35D3" w:rsidTr="00E51C8A">
              <w:trPr>
                <w:trHeight w:val="289"/>
              </w:trPr>
              <w:tc>
                <w:tcPr>
                  <w:tcW w:w="2527" w:type="dxa"/>
                  <w:tcBorders>
                    <w:top w:val="nil"/>
                    <w:left w:val="nil"/>
                    <w:bottom w:val="nil"/>
                    <w:right w:val="nil"/>
                  </w:tcBorders>
                </w:tcPr>
                <w:p w:rsidR="00FF35D3" w:rsidRDefault="00FF35D3" w:rsidP="00153499">
                  <w:pPr>
                    <w:jc w:val="both"/>
                    <w:rPr>
                      <w:sz w:val="18"/>
                    </w:rPr>
                  </w:pPr>
                  <w:r>
                    <w:rPr>
                      <w:sz w:val="18"/>
                    </w:rPr>
                    <w:t>Owner (If different to above):</w:t>
                  </w:r>
                </w:p>
              </w:tc>
              <w:tc>
                <w:tcPr>
                  <w:tcW w:w="2551" w:type="dxa"/>
                  <w:tcBorders>
                    <w:top w:val="nil"/>
                    <w:left w:val="nil"/>
                    <w:bottom w:val="single" w:sz="6" w:space="0" w:color="000000" w:themeColor="text1"/>
                    <w:right w:val="nil"/>
                  </w:tcBorders>
                </w:tcPr>
                <w:p w:rsidR="00FF35D3" w:rsidRDefault="00FF35D3" w:rsidP="00720164">
                  <w:pPr>
                    <w:rPr>
                      <w:sz w:val="18"/>
                    </w:rPr>
                  </w:pPr>
                </w:p>
              </w:tc>
              <w:tc>
                <w:tcPr>
                  <w:tcW w:w="2694" w:type="dxa"/>
                  <w:tcBorders>
                    <w:top w:val="nil"/>
                    <w:left w:val="nil"/>
                    <w:bottom w:val="single" w:sz="6" w:space="0" w:color="000000" w:themeColor="text1"/>
                    <w:right w:val="nil"/>
                  </w:tcBorders>
                </w:tcPr>
                <w:p w:rsidR="00FF35D3" w:rsidRDefault="00FF35D3" w:rsidP="00720164">
                  <w:pPr>
                    <w:rPr>
                      <w:sz w:val="18"/>
                    </w:rPr>
                  </w:pPr>
                </w:p>
              </w:tc>
              <w:tc>
                <w:tcPr>
                  <w:tcW w:w="2268" w:type="dxa"/>
                  <w:tcBorders>
                    <w:top w:val="nil"/>
                    <w:left w:val="nil"/>
                    <w:bottom w:val="single" w:sz="6" w:space="0" w:color="000000" w:themeColor="text1"/>
                    <w:right w:val="nil"/>
                  </w:tcBorders>
                </w:tcPr>
                <w:p w:rsidR="00FF35D3" w:rsidRDefault="00FF35D3" w:rsidP="00720164">
                  <w:pPr>
                    <w:rPr>
                      <w:sz w:val="18"/>
                    </w:rPr>
                  </w:pPr>
                </w:p>
              </w:tc>
            </w:tr>
            <w:tr w:rsidR="00153499" w:rsidTr="00E51C8A">
              <w:trPr>
                <w:trHeight w:val="227"/>
              </w:trPr>
              <w:tc>
                <w:tcPr>
                  <w:tcW w:w="2527" w:type="dxa"/>
                  <w:tcBorders>
                    <w:top w:val="nil"/>
                    <w:left w:val="nil"/>
                    <w:bottom w:val="nil"/>
                    <w:right w:val="nil"/>
                  </w:tcBorders>
                </w:tcPr>
                <w:p w:rsidR="00153499" w:rsidRDefault="00153499" w:rsidP="00153499">
                  <w:pPr>
                    <w:jc w:val="both"/>
                    <w:rPr>
                      <w:sz w:val="18"/>
                    </w:rPr>
                  </w:pPr>
                </w:p>
              </w:tc>
              <w:tc>
                <w:tcPr>
                  <w:tcW w:w="2551" w:type="dxa"/>
                  <w:tcBorders>
                    <w:top w:val="single" w:sz="6" w:space="0" w:color="000000" w:themeColor="text1"/>
                    <w:left w:val="nil"/>
                    <w:bottom w:val="nil"/>
                    <w:right w:val="nil"/>
                  </w:tcBorders>
                </w:tcPr>
                <w:p w:rsidR="00153499" w:rsidRDefault="00153499" w:rsidP="00720164">
                  <w:pPr>
                    <w:rPr>
                      <w:sz w:val="18"/>
                    </w:rPr>
                  </w:pPr>
                </w:p>
              </w:tc>
              <w:tc>
                <w:tcPr>
                  <w:tcW w:w="2694" w:type="dxa"/>
                  <w:tcBorders>
                    <w:top w:val="single" w:sz="6" w:space="0" w:color="000000" w:themeColor="text1"/>
                    <w:left w:val="nil"/>
                    <w:bottom w:val="nil"/>
                    <w:right w:val="nil"/>
                  </w:tcBorders>
                </w:tcPr>
                <w:p w:rsidR="00153499" w:rsidRDefault="00153499" w:rsidP="00720164">
                  <w:pPr>
                    <w:rPr>
                      <w:sz w:val="18"/>
                    </w:rPr>
                  </w:pPr>
                </w:p>
              </w:tc>
              <w:tc>
                <w:tcPr>
                  <w:tcW w:w="2268" w:type="dxa"/>
                  <w:tcBorders>
                    <w:top w:val="single" w:sz="6" w:space="0" w:color="000000" w:themeColor="text1"/>
                    <w:left w:val="nil"/>
                    <w:bottom w:val="nil"/>
                    <w:right w:val="nil"/>
                  </w:tcBorders>
                </w:tcPr>
                <w:p w:rsidR="00153499" w:rsidRDefault="00153499" w:rsidP="00720164">
                  <w:pPr>
                    <w:rPr>
                      <w:sz w:val="18"/>
                    </w:rPr>
                  </w:pPr>
                </w:p>
              </w:tc>
            </w:tr>
            <w:tr w:rsidR="00FF35D3" w:rsidTr="00E51C8A">
              <w:trPr>
                <w:trHeight w:val="289"/>
              </w:trPr>
              <w:tc>
                <w:tcPr>
                  <w:tcW w:w="2527" w:type="dxa"/>
                  <w:tcBorders>
                    <w:top w:val="nil"/>
                    <w:left w:val="nil"/>
                    <w:bottom w:val="nil"/>
                    <w:right w:val="nil"/>
                  </w:tcBorders>
                </w:tcPr>
                <w:p w:rsidR="00FF35D3" w:rsidRDefault="00FF35D3" w:rsidP="00153499">
                  <w:pPr>
                    <w:jc w:val="both"/>
                    <w:rPr>
                      <w:sz w:val="18"/>
                    </w:rPr>
                  </w:pPr>
                  <w:r>
                    <w:rPr>
                      <w:sz w:val="18"/>
                    </w:rPr>
                    <w:t>Address</w:t>
                  </w:r>
                  <w:r w:rsidR="00153499">
                    <w:rPr>
                      <w:sz w:val="18"/>
                    </w:rPr>
                    <w:t xml:space="preserve"> of Flooded Property</w:t>
                  </w:r>
                  <w:r>
                    <w:rPr>
                      <w:sz w:val="18"/>
                    </w:rPr>
                    <w:t>:</w:t>
                  </w:r>
                </w:p>
              </w:tc>
              <w:tc>
                <w:tcPr>
                  <w:tcW w:w="2551" w:type="dxa"/>
                  <w:tcBorders>
                    <w:top w:val="nil"/>
                    <w:left w:val="nil"/>
                    <w:bottom w:val="single" w:sz="6" w:space="0" w:color="000000" w:themeColor="text1"/>
                    <w:right w:val="nil"/>
                  </w:tcBorders>
                </w:tcPr>
                <w:p w:rsidR="00FF35D3" w:rsidRDefault="00FF35D3" w:rsidP="00720164">
                  <w:pPr>
                    <w:rPr>
                      <w:sz w:val="18"/>
                    </w:rPr>
                  </w:pPr>
                </w:p>
              </w:tc>
              <w:tc>
                <w:tcPr>
                  <w:tcW w:w="2694" w:type="dxa"/>
                  <w:tcBorders>
                    <w:top w:val="nil"/>
                    <w:left w:val="nil"/>
                    <w:bottom w:val="single" w:sz="6" w:space="0" w:color="000000" w:themeColor="text1"/>
                    <w:right w:val="nil"/>
                  </w:tcBorders>
                </w:tcPr>
                <w:p w:rsidR="00FF35D3" w:rsidRDefault="00FF35D3" w:rsidP="00720164">
                  <w:pPr>
                    <w:rPr>
                      <w:sz w:val="18"/>
                    </w:rPr>
                  </w:pPr>
                </w:p>
              </w:tc>
              <w:tc>
                <w:tcPr>
                  <w:tcW w:w="2268" w:type="dxa"/>
                  <w:tcBorders>
                    <w:top w:val="nil"/>
                    <w:left w:val="nil"/>
                    <w:bottom w:val="single" w:sz="6" w:space="0" w:color="000000" w:themeColor="text1"/>
                    <w:right w:val="nil"/>
                  </w:tcBorders>
                </w:tcPr>
                <w:p w:rsidR="00FF35D3" w:rsidRDefault="00FF35D3" w:rsidP="00720164">
                  <w:pPr>
                    <w:rPr>
                      <w:sz w:val="18"/>
                    </w:rPr>
                  </w:pPr>
                </w:p>
              </w:tc>
            </w:tr>
            <w:tr w:rsidR="00FF35D3" w:rsidTr="00E51C8A">
              <w:trPr>
                <w:trHeight w:val="289"/>
              </w:trPr>
              <w:tc>
                <w:tcPr>
                  <w:tcW w:w="2527" w:type="dxa"/>
                  <w:tcBorders>
                    <w:top w:val="nil"/>
                    <w:left w:val="nil"/>
                    <w:bottom w:val="nil"/>
                    <w:right w:val="nil"/>
                  </w:tcBorders>
                </w:tcPr>
                <w:p w:rsidR="00FF35D3" w:rsidRDefault="00FF35D3" w:rsidP="00153499">
                  <w:pPr>
                    <w:jc w:val="both"/>
                    <w:rPr>
                      <w:sz w:val="18"/>
                    </w:rPr>
                  </w:pPr>
                </w:p>
              </w:tc>
              <w:tc>
                <w:tcPr>
                  <w:tcW w:w="2551" w:type="dxa"/>
                  <w:tcBorders>
                    <w:top w:val="single" w:sz="6" w:space="0" w:color="000000" w:themeColor="text1"/>
                    <w:left w:val="nil"/>
                    <w:bottom w:val="nil"/>
                    <w:right w:val="nil"/>
                  </w:tcBorders>
                </w:tcPr>
                <w:p w:rsidR="00FF35D3" w:rsidRPr="00153499" w:rsidRDefault="00FF35D3" w:rsidP="00720164">
                  <w:pPr>
                    <w:rPr>
                      <w:i/>
                      <w:sz w:val="16"/>
                      <w:szCs w:val="16"/>
                    </w:rPr>
                  </w:pPr>
                  <w:r w:rsidRPr="00153499">
                    <w:rPr>
                      <w:i/>
                      <w:sz w:val="16"/>
                      <w:szCs w:val="16"/>
                    </w:rPr>
                    <w:t>House Name/Number</w:t>
                  </w:r>
                </w:p>
              </w:tc>
              <w:tc>
                <w:tcPr>
                  <w:tcW w:w="2694" w:type="dxa"/>
                  <w:tcBorders>
                    <w:top w:val="single" w:sz="6" w:space="0" w:color="000000" w:themeColor="text1"/>
                    <w:left w:val="nil"/>
                    <w:bottom w:val="nil"/>
                    <w:right w:val="nil"/>
                  </w:tcBorders>
                </w:tcPr>
                <w:p w:rsidR="00FF35D3" w:rsidRPr="00153499" w:rsidRDefault="00FF35D3" w:rsidP="00720164">
                  <w:pPr>
                    <w:rPr>
                      <w:i/>
                      <w:sz w:val="16"/>
                      <w:szCs w:val="16"/>
                    </w:rPr>
                  </w:pPr>
                  <w:r w:rsidRPr="00153499">
                    <w:rPr>
                      <w:i/>
                      <w:sz w:val="16"/>
                      <w:szCs w:val="16"/>
                    </w:rPr>
                    <w:t>Street Name</w:t>
                  </w:r>
                </w:p>
              </w:tc>
              <w:tc>
                <w:tcPr>
                  <w:tcW w:w="2268" w:type="dxa"/>
                  <w:tcBorders>
                    <w:top w:val="single" w:sz="6" w:space="0" w:color="000000" w:themeColor="text1"/>
                    <w:left w:val="nil"/>
                    <w:bottom w:val="nil"/>
                    <w:right w:val="nil"/>
                  </w:tcBorders>
                </w:tcPr>
                <w:p w:rsidR="00FF35D3" w:rsidRDefault="00FF35D3" w:rsidP="00720164">
                  <w:pPr>
                    <w:rPr>
                      <w:sz w:val="18"/>
                    </w:rPr>
                  </w:pPr>
                </w:p>
              </w:tc>
            </w:tr>
            <w:tr w:rsidR="00FF35D3" w:rsidTr="00E51C8A">
              <w:trPr>
                <w:trHeight w:val="227"/>
              </w:trPr>
              <w:tc>
                <w:tcPr>
                  <w:tcW w:w="2527" w:type="dxa"/>
                  <w:tcBorders>
                    <w:top w:val="nil"/>
                    <w:left w:val="nil"/>
                    <w:bottom w:val="nil"/>
                    <w:right w:val="nil"/>
                  </w:tcBorders>
                </w:tcPr>
                <w:p w:rsidR="00FF35D3" w:rsidRDefault="00FF35D3" w:rsidP="00720164">
                  <w:pPr>
                    <w:rPr>
                      <w:sz w:val="18"/>
                    </w:rPr>
                  </w:pPr>
                </w:p>
              </w:tc>
              <w:tc>
                <w:tcPr>
                  <w:tcW w:w="2551" w:type="dxa"/>
                  <w:tcBorders>
                    <w:top w:val="nil"/>
                    <w:left w:val="nil"/>
                    <w:bottom w:val="single" w:sz="6" w:space="0" w:color="000000" w:themeColor="text1"/>
                    <w:right w:val="nil"/>
                  </w:tcBorders>
                </w:tcPr>
                <w:p w:rsidR="00FF35D3" w:rsidRDefault="00FF35D3" w:rsidP="00720164">
                  <w:pPr>
                    <w:rPr>
                      <w:sz w:val="18"/>
                    </w:rPr>
                  </w:pPr>
                </w:p>
              </w:tc>
              <w:tc>
                <w:tcPr>
                  <w:tcW w:w="2694" w:type="dxa"/>
                  <w:tcBorders>
                    <w:top w:val="nil"/>
                    <w:left w:val="nil"/>
                    <w:bottom w:val="single" w:sz="6" w:space="0" w:color="000000" w:themeColor="text1"/>
                    <w:right w:val="nil"/>
                  </w:tcBorders>
                </w:tcPr>
                <w:p w:rsidR="00FF35D3" w:rsidRDefault="00FF35D3" w:rsidP="00720164">
                  <w:pPr>
                    <w:rPr>
                      <w:sz w:val="18"/>
                    </w:rPr>
                  </w:pPr>
                </w:p>
              </w:tc>
              <w:tc>
                <w:tcPr>
                  <w:tcW w:w="2268" w:type="dxa"/>
                  <w:tcBorders>
                    <w:top w:val="nil"/>
                    <w:left w:val="nil"/>
                    <w:bottom w:val="single" w:sz="6" w:space="0" w:color="000000" w:themeColor="text1"/>
                    <w:right w:val="nil"/>
                  </w:tcBorders>
                </w:tcPr>
                <w:p w:rsidR="00FF35D3" w:rsidRDefault="00FF35D3" w:rsidP="00720164">
                  <w:pPr>
                    <w:rPr>
                      <w:sz w:val="18"/>
                    </w:rPr>
                  </w:pPr>
                </w:p>
              </w:tc>
            </w:tr>
            <w:tr w:rsidR="00FF35D3" w:rsidTr="00E51C8A">
              <w:trPr>
                <w:trHeight w:val="289"/>
              </w:trPr>
              <w:tc>
                <w:tcPr>
                  <w:tcW w:w="2527" w:type="dxa"/>
                  <w:tcBorders>
                    <w:top w:val="nil"/>
                    <w:left w:val="nil"/>
                    <w:bottom w:val="nil"/>
                    <w:right w:val="nil"/>
                  </w:tcBorders>
                </w:tcPr>
                <w:p w:rsidR="00FF35D3" w:rsidRPr="00153499" w:rsidRDefault="00FF35D3" w:rsidP="00720164">
                  <w:pPr>
                    <w:rPr>
                      <w:i/>
                      <w:sz w:val="16"/>
                      <w:szCs w:val="16"/>
                    </w:rPr>
                  </w:pPr>
                </w:p>
              </w:tc>
              <w:tc>
                <w:tcPr>
                  <w:tcW w:w="2551" w:type="dxa"/>
                  <w:tcBorders>
                    <w:top w:val="single" w:sz="6" w:space="0" w:color="000000" w:themeColor="text1"/>
                    <w:left w:val="nil"/>
                    <w:bottom w:val="nil"/>
                    <w:right w:val="nil"/>
                  </w:tcBorders>
                </w:tcPr>
                <w:p w:rsidR="00FF35D3" w:rsidRPr="00153499" w:rsidRDefault="00FF35D3" w:rsidP="00720164">
                  <w:pPr>
                    <w:rPr>
                      <w:i/>
                      <w:sz w:val="16"/>
                      <w:szCs w:val="16"/>
                    </w:rPr>
                  </w:pPr>
                  <w:r w:rsidRPr="00153499">
                    <w:rPr>
                      <w:i/>
                      <w:sz w:val="16"/>
                      <w:szCs w:val="16"/>
                    </w:rPr>
                    <w:t>City</w:t>
                  </w:r>
                </w:p>
              </w:tc>
              <w:tc>
                <w:tcPr>
                  <w:tcW w:w="2694" w:type="dxa"/>
                  <w:tcBorders>
                    <w:top w:val="single" w:sz="6" w:space="0" w:color="000000" w:themeColor="text1"/>
                    <w:left w:val="nil"/>
                    <w:bottom w:val="nil"/>
                    <w:right w:val="nil"/>
                  </w:tcBorders>
                </w:tcPr>
                <w:p w:rsidR="00FF35D3" w:rsidRPr="00153499" w:rsidRDefault="00FF35D3" w:rsidP="00720164">
                  <w:pPr>
                    <w:rPr>
                      <w:i/>
                      <w:sz w:val="16"/>
                      <w:szCs w:val="16"/>
                    </w:rPr>
                  </w:pPr>
                  <w:r w:rsidRPr="00153499">
                    <w:rPr>
                      <w:i/>
                      <w:sz w:val="16"/>
                      <w:szCs w:val="16"/>
                    </w:rPr>
                    <w:t>Country</w:t>
                  </w:r>
                </w:p>
              </w:tc>
              <w:tc>
                <w:tcPr>
                  <w:tcW w:w="2268" w:type="dxa"/>
                  <w:tcBorders>
                    <w:top w:val="single" w:sz="6" w:space="0" w:color="000000" w:themeColor="text1"/>
                    <w:left w:val="nil"/>
                    <w:bottom w:val="nil"/>
                    <w:right w:val="nil"/>
                  </w:tcBorders>
                </w:tcPr>
                <w:p w:rsidR="00FF35D3" w:rsidRPr="00153499" w:rsidRDefault="00FF35D3" w:rsidP="00720164">
                  <w:pPr>
                    <w:rPr>
                      <w:i/>
                      <w:sz w:val="16"/>
                      <w:szCs w:val="16"/>
                    </w:rPr>
                  </w:pPr>
                  <w:r w:rsidRPr="00153499">
                    <w:rPr>
                      <w:i/>
                      <w:sz w:val="16"/>
                      <w:szCs w:val="16"/>
                    </w:rPr>
                    <w:t>Postcode</w:t>
                  </w:r>
                </w:p>
              </w:tc>
            </w:tr>
          </w:tbl>
          <w:p w:rsidR="00153499" w:rsidRDefault="00153499" w:rsidP="00720164">
            <w:pPr>
              <w:rPr>
                <w:sz w:val="18"/>
              </w:rPr>
            </w:pPr>
          </w:p>
          <w:p w:rsidR="00153499" w:rsidRPr="00720164" w:rsidRDefault="00153499" w:rsidP="00720164">
            <w:pPr>
              <w:rPr>
                <w:sz w:val="18"/>
              </w:rPr>
            </w:pPr>
          </w:p>
        </w:tc>
      </w:tr>
      <w:tr w:rsidR="00720164" w:rsidRPr="005114CE" w:rsidTr="00FF35D3">
        <w:trPr>
          <w:jc w:val="center"/>
        </w:trPr>
        <w:tc>
          <w:tcPr>
            <w:tcW w:w="10046" w:type="dxa"/>
            <w:gridSpan w:val="3"/>
            <w:tcBorders>
              <w:top w:val="nil"/>
              <w:left w:val="nil"/>
              <w:bottom w:val="nil"/>
              <w:right w:val="nil"/>
            </w:tcBorders>
            <w:vAlign w:val="center"/>
          </w:tcPr>
          <w:p w:rsidR="00720164" w:rsidRDefault="00720164" w:rsidP="00720164">
            <w:r>
              <w:t>Referring to the Environment Agency’s Flood Maps, please answer the following questions:</w:t>
            </w:r>
          </w:p>
          <w:p w:rsidR="00720164" w:rsidRPr="00F20CF9" w:rsidRDefault="00720164" w:rsidP="00F20CF9">
            <w:pPr>
              <w:pStyle w:val="Checkbox"/>
              <w:jc w:val="left"/>
              <w:rPr>
                <w:i/>
              </w:rPr>
            </w:pPr>
            <w:r>
              <w:rPr>
                <w:i/>
              </w:rPr>
              <w:t xml:space="preserve">Accessible via </w:t>
            </w:r>
            <w:hyperlink r:id="rId11" w:history="1">
              <w:r w:rsidR="00F20CF9" w:rsidRPr="004907EC">
                <w:rPr>
                  <w:rStyle w:val="Hyperlink"/>
                  <w:i/>
                </w:rPr>
                <w:t>http://maps.environment-agency.gov.uk/wiyby</w:t>
              </w:r>
            </w:hyperlink>
            <w:r w:rsidR="00F20CF9">
              <w:rPr>
                <w:i/>
              </w:rPr>
              <w:t xml:space="preserve">. </w:t>
            </w:r>
          </w:p>
        </w:tc>
      </w:tr>
      <w:tr w:rsidR="00720164" w:rsidRPr="005114CE" w:rsidTr="00E51C8A">
        <w:trPr>
          <w:trHeight w:val="95"/>
          <w:jc w:val="center"/>
        </w:trPr>
        <w:tc>
          <w:tcPr>
            <w:tcW w:w="8631" w:type="dxa"/>
            <w:tcBorders>
              <w:top w:val="nil"/>
              <w:left w:val="nil"/>
              <w:bottom w:val="single" w:sz="6" w:space="0" w:color="000000" w:themeColor="text1"/>
              <w:right w:val="nil"/>
            </w:tcBorders>
            <w:vAlign w:val="center"/>
          </w:tcPr>
          <w:p w:rsidR="00720164" w:rsidRDefault="00720164" w:rsidP="00720164"/>
        </w:tc>
        <w:tc>
          <w:tcPr>
            <w:tcW w:w="707" w:type="dxa"/>
            <w:tcBorders>
              <w:top w:val="nil"/>
              <w:left w:val="nil"/>
              <w:bottom w:val="single" w:sz="6" w:space="0" w:color="000000" w:themeColor="text1"/>
              <w:right w:val="nil"/>
            </w:tcBorders>
            <w:vAlign w:val="center"/>
          </w:tcPr>
          <w:p w:rsidR="00720164" w:rsidRPr="00D6155E" w:rsidRDefault="00720164" w:rsidP="00720164">
            <w:pPr>
              <w:pStyle w:val="Checkbox"/>
            </w:pPr>
          </w:p>
        </w:tc>
        <w:tc>
          <w:tcPr>
            <w:tcW w:w="708" w:type="dxa"/>
            <w:tcBorders>
              <w:top w:val="nil"/>
              <w:left w:val="nil"/>
              <w:bottom w:val="single" w:sz="6" w:space="0" w:color="000000" w:themeColor="text1"/>
              <w:right w:val="nil"/>
            </w:tcBorders>
            <w:vAlign w:val="center"/>
          </w:tcPr>
          <w:p w:rsidR="00720164" w:rsidRDefault="00720164" w:rsidP="00720164">
            <w:pPr>
              <w:pStyle w:val="Checkbox"/>
            </w:pPr>
          </w:p>
        </w:tc>
      </w:tr>
      <w:tr w:rsidR="00720164" w:rsidRPr="005114CE" w:rsidTr="00E51C8A">
        <w:trPr>
          <w:trHeight w:val="95"/>
          <w:jc w:val="center"/>
        </w:trPr>
        <w:tc>
          <w:tcPr>
            <w:tcW w:w="863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20164" w:rsidRPr="005114CE" w:rsidRDefault="00720164" w:rsidP="00720164">
            <w:r>
              <w:t>Is the property in Flood Zone 2 or 3?</w:t>
            </w:r>
          </w:p>
        </w:tc>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20164" w:rsidRPr="00D6155E" w:rsidRDefault="00720164" w:rsidP="00720164">
            <w:pPr>
              <w:pStyle w:val="Checkbox"/>
            </w:pPr>
            <w:r w:rsidRPr="00D6155E">
              <w:t>YES</w:t>
            </w:r>
          </w:p>
          <w:p w:rsidR="00720164" w:rsidRPr="005114CE" w:rsidRDefault="00720164" w:rsidP="0072016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6388E">
              <w:fldChar w:fldCharType="separate"/>
            </w:r>
            <w:r w:rsidRPr="005114CE">
              <w:fldChar w:fldCharType="end"/>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20164" w:rsidRPr="009C220D" w:rsidRDefault="00720164" w:rsidP="00720164">
            <w:pPr>
              <w:pStyle w:val="Checkbox"/>
            </w:pPr>
            <w:r>
              <w:t>NO</w:t>
            </w:r>
          </w:p>
          <w:p w:rsidR="00720164" w:rsidRPr="00D6155E" w:rsidRDefault="00720164" w:rsidP="00720164">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B6388E">
              <w:fldChar w:fldCharType="separate"/>
            </w:r>
            <w:r w:rsidRPr="00D6155E">
              <w:fldChar w:fldCharType="end"/>
            </w:r>
          </w:p>
        </w:tc>
      </w:tr>
      <w:tr w:rsidR="00720164" w:rsidRPr="005114CE" w:rsidTr="00E51C8A">
        <w:trPr>
          <w:trHeight w:val="95"/>
          <w:jc w:val="center"/>
        </w:trPr>
        <w:tc>
          <w:tcPr>
            <w:tcW w:w="863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20164" w:rsidRPr="005114CE" w:rsidRDefault="00720164" w:rsidP="00720164">
            <w:r>
              <w:t>Is the property at high risk of flooding from rivers, sea, reservoirs or surface water?</w:t>
            </w:r>
          </w:p>
        </w:tc>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20164" w:rsidRPr="00D6155E" w:rsidRDefault="00720164" w:rsidP="00720164">
            <w:pPr>
              <w:pStyle w:val="Checkbox"/>
            </w:pPr>
            <w:r w:rsidRPr="00D6155E">
              <w:t>YES</w:t>
            </w:r>
          </w:p>
          <w:p w:rsidR="00720164" w:rsidRPr="005114CE" w:rsidRDefault="00720164" w:rsidP="0072016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6388E">
              <w:fldChar w:fldCharType="separate"/>
            </w:r>
            <w:r w:rsidRPr="005114CE">
              <w:fldChar w:fldCharType="end"/>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20164" w:rsidRPr="009C220D" w:rsidRDefault="00720164" w:rsidP="00720164">
            <w:pPr>
              <w:pStyle w:val="Checkbox"/>
            </w:pPr>
            <w:r>
              <w:t>NO</w:t>
            </w:r>
          </w:p>
          <w:p w:rsidR="00720164" w:rsidRPr="00D6155E" w:rsidRDefault="00720164" w:rsidP="00720164">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B6388E">
              <w:fldChar w:fldCharType="separate"/>
            </w:r>
            <w:r w:rsidRPr="00D6155E">
              <w:fldChar w:fldCharType="end"/>
            </w:r>
          </w:p>
        </w:tc>
      </w:tr>
      <w:tr w:rsidR="00720164" w:rsidRPr="005114CE" w:rsidTr="004159F6">
        <w:trPr>
          <w:trHeight w:val="1403"/>
          <w:jc w:val="center"/>
        </w:trPr>
        <w:tc>
          <w:tcPr>
            <w:tcW w:w="863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20164" w:rsidRDefault="00720164" w:rsidP="00720164">
            <w:r>
              <w:t>Has the property had PL</w:t>
            </w:r>
            <w:r w:rsidR="00960971">
              <w:t>R</w:t>
            </w:r>
            <w:r>
              <w:t xml:space="preserve"> before?</w:t>
            </w:r>
          </w:p>
          <w:p w:rsidR="00720164" w:rsidRDefault="00720164" w:rsidP="00720164"/>
          <w:p w:rsidR="00720164" w:rsidRPr="00720164" w:rsidRDefault="00720164" w:rsidP="00720164">
            <w:pPr>
              <w:rPr>
                <w:i/>
              </w:rPr>
            </w:pPr>
            <w:r w:rsidRPr="00720164">
              <w:rPr>
                <w:i/>
              </w:rPr>
              <w:t>If yes, briefly give details:</w:t>
            </w:r>
          </w:p>
          <w:p w:rsidR="00720164" w:rsidRDefault="00720164" w:rsidP="00720164"/>
          <w:p w:rsidR="00720164" w:rsidRDefault="00720164" w:rsidP="00720164"/>
          <w:p w:rsidR="00720164" w:rsidRDefault="00720164" w:rsidP="00720164"/>
          <w:p w:rsidR="004B5A78" w:rsidRPr="005114CE" w:rsidRDefault="004B5A78" w:rsidP="00720164"/>
        </w:tc>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20164" w:rsidRPr="00D6155E" w:rsidRDefault="00720164" w:rsidP="00720164">
            <w:pPr>
              <w:pStyle w:val="Checkbox"/>
            </w:pPr>
            <w:r w:rsidRPr="00D6155E">
              <w:t>YES</w:t>
            </w:r>
          </w:p>
          <w:p w:rsidR="00720164" w:rsidRPr="005114CE" w:rsidRDefault="00720164" w:rsidP="0072016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6388E">
              <w:fldChar w:fldCharType="separate"/>
            </w:r>
            <w:r w:rsidRPr="005114CE">
              <w:fldChar w:fldCharType="end"/>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20164" w:rsidRPr="009C220D" w:rsidRDefault="00720164" w:rsidP="00720164">
            <w:pPr>
              <w:pStyle w:val="Checkbox"/>
            </w:pPr>
            <w:r>
              <w:t>NO</w:t>
            </w:r>
          </w:p>
          <w:p w:rsidR="00720164" w:rsidRPr="00D6155E" w:rsidRDefault="00720164" w:rsidP="00720164">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B6388E">
              <w:fldChar w:fldCharType="separate"/>
            </w:r>
            <w:r w:rsidRPr="00D6155E">
              <w:fldChar w:fldCharType="end"/>
            </w:r>
          </w:p>
        </w:tc>
      </w:tr>
      <w:tr w:rsidR="00720164" w:rsidRPr="005114CE" w:rsidTr="00E51C8A">
        <w:trPr>
          <w:trHeight w:val="95"/>
          <w:jc w:val="center"/>
        </w:trPr>
        <w:tc>
          <w:tcPr>
            <w:tcW w:w="863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20164" w:rsidRDefault="00720164" w:rsidP="00720164">
            <w:r>
              <w:t>Does the property have vulnerable people living there?</w:t>
            </w:r>
          </w:p>
          <w:p w:rsidR="00720164" w:rsidRDefault="00720164" w:rsidP="00720164"/>
          <w:p w:rsidR="00720164" w:rsidRPr="00720164" w:rsidRDefault="00720164" w:rsidP="00720164">
            <w:pPr>
              <w:rPr>
                <w:i/>
              </w:rPr>
            </w:pPr>
            <w:r w:rsidRPr="00720164">
              <w:rPr>
                <w:i/>
              </w:rPr>
              <w:t>If yes, briefly give details:</w:t>
            </w:r>
          </w:p>
          <w:p w:rsidR="00720164" w:rsidRDefault="00720164" w:rsidP="00720164"/>
          <w:p w:rsidR="004B5A78" w:rsidRDefault="004B5A78" w:rsidP="00720164"/>
          <w:p w:rsidR="00720164" w:rsidRDefault="00720164" w:rsidP="00720164"/>
          <w:p w:rsidR="00720164" w:rsidRPr="005114CE" w:rsidRDefault="00720164" w:rsidP="00720164"/>
        </w:tc>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20164" w:rsidRPr="00D6155E" w:rsidRDefault="00720164" w:rsidP="00720164">
            <w:pPr>
              <w:pStyle w:val="Checkbox"/>
            </w:pPr>
            <w:r w:rsidRPr="00D6155E">
              <w:t>YES</w:t>
            </w:r>
          </w:p>
          <w:p w:rsidR="00720164" w:rsidRPr="005114CE" w:rsidRDefault="00720164" w:rsidP="0072016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6388E">
              <w:fldChar w:fldCharType="separate"/>
            </w:r>
            <w:r w:rsidRPr="005114CE">
              <w:fldChar w:fldCharType="end"/>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20164" w:rsidRPr="009C220D" w:rsidRDefault="00720164" w:rsidP="00720164">
            <w:pPr>
              <w:pStyle w:val="Checkbox"/>
            </w:pPr>
            <w:r>
              <w:t>NO</w:t>
            </w:r>
          </w:p>
          <w:p w:rsidR="00720164" w:rsidRPr="00D6155E" w:rsidRDefault="00720164" w:rsidP="00720164">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B6388E">
              <w:fldChar w:fldCharType="separate"/>
            </w:r>
            <w:r w:rsidRPr="00D6155E">
              <w:fldChar w:fldCharType="end"/>
            </w:r>
          </w:p>
        </w:tc>
      </w:tr>
      <w:tr w:rsidR="00720164" w:rsidRPr="005114CE" w:rsidTr="004159F6">
        <w:trPr>
          <w:jc w:val="center"/>
        </w:trPr>
        <w:tc>
          <w:tcPr>
            <w:tcW w:w="863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20164" w:rsidRDefault="00720164" w:rsidP="00720164">
            <w:r>
              <w:t xml:space="preserve">Is the property in an area where </w:t>
            </w:r>
            <w:proofErr w:type="spellStart"/>
            <w:r w:rsidR="00AD2409">
              <w:t>neighbouring</w:t>
            </w:r>
            <w:proofErr w:type="spellEnd"/>
            <w:r w:rsidR="00AD2409">
              <w:t xml:space="preserve"> properties </w:t>
            </w:r>
            <w:r>
              <w:t>have benefitted from PL</w:t>
            </w:r>
            <w:r w:rsidR="00960971">
              <w:t>R</w:t>
            </w:r>
            <w:r>
              <w:t xml:space="preserve"> in the past</w:t>
            </w:r>
            <w:r w:rsidR="00DC5D18">
              <w:t xml:space="preserve"> or would benefit now or in the future</w:t>
            </w:r>
            <w:r>
              <w:t>?</w:t>
            </w:r>
          </w:p>
          <w:p w:rsidR="00720164" w:rsidRDefault="00720164" w:rsidP="00720164"/>
          <w:p w:rsidR="00720164" w:rsidRPr="00720164" w:rsidRDefault="00720164" w:rsidP="00720164">
            <w:pPr>
              <w:rPr>
                <w:i/>
              </w:rPr>
            </w:pPr>
            <w:r w:rsidRPr="00720164">
              <w:rPr>
                <w:i/>
              </w:rPr>
              <w:t>If yes, briefly give details:</w:t>
            </w:r>
          </w:p>
          <w:p w:rsidR="00720164" w:rsidRDefault="00720164" w:rsidP="00720164"/>
          <w:p w:rsidR="00720164" w:rsidRDefault="00720164" w:rsidP="00720164"/>
          <w:p w:rsidR="004B5A78" w:rsidRDefault="004B5A78" w:rsidP="00720164"/>
          <w:p w:rsidR="00720164" w:rsidRPr="005114CE" w:rsidRDefault="00720164" w:rsidP="00720164"/>
        </w:tc>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20164" w:rsidRPr="00D6155E" w:rsidRDefault="00720164" w:rsidP="00720164">
            <w:pPr>
              <w:pStyle w:val="Checkbox"/>
            </w:pPr>
            <w:r w:rsidRPr="00D6155E">
              <w:t>YES</w:t>
            </w:r>
          </w:p>
          <w:p w:rsidR="00720164" w:rsidRPr="005114CE" w:rsidRDefault="00720164" w:rsidP="0072016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6388E">
              <w:fldChar w:fldCharType="separate"/>
            </w:r>
            <w:r w:rsidRPr="005114CE">
              <w:fldChar w:fldCharType="end"/>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20164" w:rsidRPr="009C220D" w:rsidRDefault="00720164" w:rsidP="00720164">
            <w:pPr>
              <w:pStyle w:val="Checkbox"/>
            </w:pPr>
            <w:r>
              <w:t>NO</w:t>
            </w:r>
          </w:p>
          <w:p w:rsidR="00720164" w:rsidRPr="00D6155E" w:rsidRDefault="00720164" w:rsidP="00720164">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B6388E">
              <w:fldChar w:fldCharType="separate"/>
            </w:r>
            <w:r w:rsidRPr="00D6155E">
              <w:fldChar w:fldCharType="end"/>
            </w:r>
          </w:p>
        </w:tc>
      </w:tr>
      <w:tr w:rsidR="00AD2409" w:rsidRPr="005114CE" w:rsidTr="004159F6">
        <w:trPr>
          <w:jc w:val="center"/>
        </w:trPr>
        <w:tc>
          <w:tcPr>
            <w:tcW w:w="863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D2409" w:rsidRDefault="00AD2409" w:rsidP="00DC5D18">
            <w:r>
              <w:t>Are you aware of any</w:t>
            </w:r>
            <w:r w:rsidR="00DC5D18">
              <w:t xml:space="preserve"> existing</w:t>
            </w:r>
            <w:r>
              <w:t xml:space="preserve"> flood </w:t>
            </w:r>
            <w:proofErr w:type="spellStart"/>
            <w:r>
              <w:t>defences</w:t>
            </w:r>
            <w:proofErr w:type="spellEnd"/>
            <w:r>
              <w:t xml:space="preserve"> in your area, or any scheme proposals?</w:t>
            </w:r>
          </w:p>
          <w:p w:rsidR="00AD2409" w:rsidRDefault="00AD2409" w:rsidP="00DC5D18"/>
          <w:p w:rsidR="00AD2409" w:rsidRPr="00AD2409" w:rsidRDefault="00AD2409" w:rsidP="00DC5D18">
            <w:pPr>
              <w:rPr>
                <w:i/>
              </w:rPr>
            </w:pPr>
            <w:r w:rsidRPr="00AD2409">
              <w:rPr>
                <w:i/>
              </w:rPr>
              <w:t>If yes, briefly give details:</w:t>
            </w:r>
          </w:p>
          <w:p w:rsidR="00AD2409" w:rsidRDefault="00AD2409" w:rsidP="00DC5D18"/>
          <w:p w:rsidR="00AD2409" w:rsidRDefault="00AD2409" w:rsidP="00DC5D18"/>
          <w:p w:rsidR="00AD2409" w:rsidRDefault="00AD2409" w:rsidP="00DC5D18"/>
          <w:p w:rsidR="00AD2409" w:rsidRPr="005114CE" w:rsidRDefault="00AD2409" w:rsidP="00DC5D18"/>
        </w:tc>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D2409" w:rsidRPr="00D6155E" w:rsidRDefault="00AD2409" w:rsidP="00DC5D18">
            <w:pPr>
              <w:pStyle w:val="Checkbox"/>
            </w:pPr>
            <w:r w:rsidRPr="00D6155E">
              <w:t>YES</w:t>
            </w:r>
          </w:p>
          <w:p w:rsidR="00AD2409" w:rsidRPr="005114CE" w:rsidRDefault="00AD2409" w:rsidP="00DC5D1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6388E">
              <w:fldChar w:fldCharType="separate"/>
            </w:r>
            <w:r w:rsidRPr="005114CE">
              <w:fldChar w:fldCharType="end"/>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D2409" w:rsidRPr="009C220D" w:rsidRDefault="00AD2409" w:rsidP="00DC5D18">
            <w:pPr>
              <w:pStyle w:val="Checkbox"/>
            </w:pPr>
            <w:r>
              <w:t>NO</w:t>
            </w:r>
          </w:p>
          <w:p w:rsidR="00AD2409" w:rsidRPr="00D6155E" w:rsidRDefault="00AD2409" w:rsidP="00DC5D1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B6388E">
              <w:fldChar w:fldCharType="separate"/>
            </w:r>
            <w:r w:rsidRPr="00D6155E">
              <w:fldChar w:fldCharType="end"/>
            </w:r>
          </w:p>
        </w:tc>
      </w:tr>
      <w:tr w:rsidR="004159F6" w:rsidRPr="005114CE" w:rsidTr="004159F6">
        <w:trPr>
          <w:jc w:val="center"/>
        </w:trPr>
        <w:tc>
          <w:tcPr>
            <w:tcW w:w="8631" w:type="dxa"/>
            <w:tcBorders>
              <w:top w:val="single" w:sz="6" w:space="0" w:color="000000" w:themeColor="text1"/>
              <w:left w:val="nil"/>
              <w:bottom w:val="nil"/>
              <w:right w:val="nil"/>
            </w:tcBorders>
            <w:vAlign w:val="center"/>
          </w:tcPr>
          <w:p w:rsidR="004159F6" w:rsidRDefault="004159F6" w:rsidP="00DC5D18"/>
        </w:tc>
        <w:tc>
          <w:tcPr>
            <w:tcW w:w="707" w:type="dxa"/>
            <w:tcBorders>
              <w:top w:val="single" w:sz="6" w:space="0" w:color="000000" w:themeColor="text1"/>
              <w:left w:val="nil"/>
              <w:bottom w:val="nil"/>
              <w:right w:val="nil"/>
            </w:tcBorders>
            <w:vAlign w:val="center"/>
          </w:tcPr>
          <w:p w:rsidR="004159F6" w:rsidRPr="00D6155E" w:rsidRDefault="004159F6" w:rsidP="00DC5D18">
            <w:pPr>
              <w:pStyle w:val="Checkbox"/>
            </w:pPr>
          </w:p>
        </w:tc>
        <w:tc>
          <w:tcPr>
            <w:tcW w:w="708" w:type="dxa"/>
            <w:tcBorders>
              <w:top w:val="single" w:sz="6" w:space="0" w:color="000000" w:themeColor="text1"/>
              <w:left w:val="nil"/>
              <w:bottom w:val="nil"/>
              <w:right w:val="nil"/>
            </w:tcBorders>
            <w:vAlign w:val="center"/>
          </w:tcPr>
          <w:p w:rsidR="004159F6" w:rsidRDefault="004159F6" w:rsidP="00DC5D18">
            <w:pPr>
              <w:pStyle w:val="Checkbox"/>
            </w:pPr>
          </w:p>
        </w:tc>
      </w:tr>
      <w:tr w:rsidR="004159F6" w:rsidRPr="005114CE" w:rsidTr="004159F6">
        <w:trPr>
          <w:jc w:val="center"/>
        </w:trPr>
        <w:tc>
          <w:tcPr>
            <w:tcW w:w="8631" w:type="dxa"/>
            <w:tcBorders>
              <w:top w:val="nil"/>
              <w:left w:val="nil"/>
              <w:bottom w:val="nil"/>
              <w:right w:val="nil"/>
            </w:tcBorders>
            <w:vAlign w:val="center"/>
          </w:tcPr>
          <w:p w:rsidR="004159F6" w:rsidRDefault="004159F6" w:rsidP="00720164">
            <w:r>
              <w:rPr>
                <w:noProof/>
                <w:lang w:val="en-GB" w:eastAsia="en-GB"/>
              </w:rPr>
              <w:lastRenderedPageBreak/>
              <w:drawing>
                <wp:inline distT="0" distB="0" distL="0" distR="0" wp14:anchorId="111FC8DE" wp14:editId="0B69AF57">
                  <wp:extent cx="1591200" cy="640800"/>
                  <wp:effectExtent l="0" t="0" r="952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0598" t="23104" r="30401" b="67793"/>
                          <a:stretch/>
                        </pic:blipFill>
                        <pic:spPr bwMode="auto">
                          <a:xfrm>
                            <a:off x="0" y="0"/>
                            <a:ext cx="1591200" cy="640800"/>
                          </a:xfrm>
                          <a:prstGeom prst="rect">
                            <a:avLst/>
                          </a:prstGeom>
                          <a:ln>
                            <a:noFill/>
                          </a:ln>
                          <a:extLst>
                            <a:ext uri="{53640926-AAD7-44D8-BBD7-CCE9431645EC}">
                              <a14:shadowObscured xmlns:a14="http://schemas.microsoft.com/office/drawing/2010/main"/>
                            </a:ext>
                          </a:extLst>
                        </pic:spPr>
                      </pic:pic>
                    </a:graphicData>
                  </a:graphic>
                </wp:inline>
              </w:drawing>
            </w:r>
          </w:p>
        </w:tc>
        <w:tc>
          <w:tcPr>
            <w:tcW w:w="707" w:type="dxa"/>
            <w:tcBorders>
              <w:top w:val="nil"/>
              <w:left w:val="nil"/>
              <w:bottom w:val="nil"/>
              <w:right w:val="nil"/>
            </w:tcBorders>
            <w:vAlign w:val="center"/>
          </w:tcPr>
          <w:p w:rsidR="004159F6" w:rsidRPr="00D6155E" w:rsidRDefault="004159F6" w:rsidP="00720164">
            <w:pPr>
              <w:pStyle w:val="Checkbox"/>
            </w:pPr>
          </w:p>
        </w:tc>
        <w:tc>
          <w:tcPr>
            <w:tcW w:w="708" w:type="dxa"/>
            <w:tcBorders>
              <w:top w:val="nil"/>
              <w:left w:val="nil"/>
              <w:bottom w:val="nil"/>
              <w:right w:val="nil"/>
            </w:tcBorders>
            <w:vAlign w:val="center"/>
          </w:tcPr>
          <w:p w:rsidR="004159F6" w:rsidRDefault="004159F6" w:rsidP="00720164">
            <w:pPr>
              <w:pStyle w:val="Checkbox"/>
            </w:pPr>
          </w:p>
        </w:tc>
      </w:tr>
    </w:tbl>
    <w:p w:rsidR="00677323" w:rsidRDefault="004159F6" w:rsidP="004159F6">
      <w:pPr>
        <w:pStyle w:val="Heading2"/>
        <w:tabs>
          <w:tab w:val="center" w:pos="5043"/>
        </w:tabs>
        <w:jc w:val="left"/>
      </w:pPr>
      <w:r>
        <w:tab/>
      </w:r>
      <w:r w:rsidR="00677323">
        <w:t>Historic Flooding</w:t>
      </w:r>
    </w:p>
    <w:p w:rsidR="00677323" w:rsidRDefault="00677323" w:rsidP="00677323"/>
    <w:p w:rsidR="007859F0" w:rsidRDefault="00677323" w:rsidP="00677323">
      <w:pPr>
        <w:rPr>
          <w:i/>
        </w:rPr>
      </w:pPr>
      <w:r w:rsidRPr="00B92080">
        <w:rPr>
          <w:i/>
        </w:rPr>
        <w:t xml:space="preserve">Please detail any times you have suffered flooding in the past ten years. </w:t>
      </w:r>
      <w:r>
        <w:rPr>
          <w:i/>
        </w:rPr>
        <w:t>C</w:t>
      </w:r>
      <w:r w:rsidRPr="00B92080">
        <w:rPr>
          <w:i/>
        </w:rPr>
        <w:t>ontinue on a separate sheet, if required.</w:t>
      </w:r>
      <w:r>
        <w:rPr>
          <w:i/>
        </w:rPr>
        <w:t xml:space="preserve"> </w:t>
      </w:r>
    </w:p>
    <w:p w:rsidR="007859F0" w:rsidRDefault="007859F0" w:rsidP="00677323">
      <w:pPr>
        <w:rPr>
          <w:i/>
        </w:rPr>
      </w:pPr>
    </w:p>
    <w:p w:rsidR="00677323" w:rsidRDefault="00AD2409" w:rsidP="00677323">
      <w:pPr>
        <w:rPr>
          <w:i/>
        </w:rPr>
      </w:pPr>
      <w:r>
        <w:rPr>
          <w:i/>
        </w:rPr>
        <w:t>Please note any evidence that you have available, and would provide to us if requested.</w:t>
      </w:r>
    </w:p>
    <w:p w:rsidR="00677323" w:rsidRPr="00B92080" w:rsidRDefault="00677323" w:rsidP="00677323">
      <w:pPr>
        <w:rPr>
          <w:i/>
        </w:rPr>
      </w:pPr>
    </w:p>
    <w:tbl>
      <w:tblPr>
        <w:tblW w:w="5000" w:type="pct"/>
        <w:tblInd w:w="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000" w:firstRow="0" w:lastRow="0" w:firstColumn="0" w:lastColumn="0" w:noHBand="0" w:noVBand="0"/>
      </w:tblPr>
      <w:tblGrid>
        <w:gridCol w:w="1826"/>
        <w:gridCol w:w="2008"/>
        <w:gridCol w:w="6268"/>
      </w:tblGrid>
      <w:tr w:rsidR="00677323" w:rsidRPr="00FF35D3" w:rsidTr="00D11D79">
        <w:trPr>
          <w:trHeight w:val="288"/>
        </w:trPr>
        <w:tc>
          <w:tcPr>
            <w:tcW w:w="1826" w:type="dxa"/>
            <w:vAlign w:val="bottom"/>
          </w:tcPr>
          <w:p w:rsidR="00677323" w:rsidRPr="00FF35D3" w:rsidRDefault="00677323" w:rsidP="00677323">
            <w:pPr>
              <w:jc w:val="center"/>
            </w:pPr>
            <w:r w:rsidRPr="00FF35D3">
              <w:t>Date of Flooding</w:t>
            </w:r>
          </w:p>
        </w:tc>
        <w:tc>
          <w:tcPr>
            <w:tcW w:w="2008" w:type="dxa"/>
            <w:vAlign w:val="bottom"/>
          </w:tcPr>
          <w:p w:rsidR="00677323" w:rsidRPr="00FF35D3" w:rsidRDefault="00677323" w:rsidP="00677323">
            <w:pPr>
              <w:pStyle w:val="FieldText"/>
              <w:jc w:val="center"/>
              <w:rPr>
                <w:b w:val="0"/>
              </w:rPr>
            </w:pPr>
            <w:r w:rsidRPr="00FF35D3">
              <w:rPr>
                <w:b w:val="0"/>
              </w:rPr>
              <w:t>Internal or External?</w:t>
            </w:r>
          </w:p>
        </w:tc>
        <w:tc>
          <w:tcPr>
            <w:tcW w:w="6268" w:type="dxa"/>
            <w:vAlign w:val="bottom"/>
          </w:tcPr>
          <w:p w:rsidR="00677323" w:rsidRPr="00FF35D3" w:rsidRDefault="00677323" w:rsidP="00677323">
            <w:pPr>
              <w:pStyle w:val="Heading4"/>
              <w:jc w:val="center"/>
            </w:pPr>
            <w:r w:rsidRPr="00FF35D3">
              <w:t>Brief Details of Flooding</w:t>
            </w:r>
          </w:p>
        </w:tc>
      </w:tr>
      <w:tr w:rsidR="00677323" w:rsidRPr="00613129" w:rsidTr="00D11D79">
        <w:trPr>
          <w:trHeight w:val="9771"/>
        </w:trPr>
        <w:tc>
          <w:tcPr>
            <w:tcW w:w="1826" w:type="dxa"/>
          </w:tcPr>
          <w:p w:rsidR="00677323" w:rsidRPr="005114CE" w:rsidRDefault="00677323" w:rsidP="00D11D79">
            <w:pPr>
              <w:jc w:val="center"/>
            </w:pPr>
          </w:p>
        </w:tc>
        <w:tc>
          <w:tcPr>
            <w:tcW w:w="2008" w:type="dxa"/>
          </w:tcPr>
          <w:p w:rsidR="00677323" w:rsidRPr="005114CE" w:rsidRDefault="00677323" w:rsidP="00677323">
            <w:pPr>
              <w:pStyle w:val="FieldText"/>
              <w:jc w:val="center"/>
            </w:pPr>
          </w:p>
        </w:tc>
        <w:tc>
          <w:tcPr>
            <w:tcW w:w="6268" w:type="dxa"/>
          </w:tcPr>
          <w:p w:rsidR="00677323" w:rsidRPr="005114CE" w:rsidRDefault="00677323" w:rsidP="00D11D79">
            <w:pPr>
              <w:pStyle w:val="Heading4"/>
              <w:jc w:val="left"/>
            </w:pPr>
          </w:p>
        </w:tc>
      </w:tr>
    </w:tbl>
    <w:p w:rsidR="00D11D79" w:rsidRDefault="00D11D79" w:rsidP="00677323"/>
    <w:p w:rsidR="00D11D79" w:rsidRDefault="00D11D79" w:rsidP="00677323"/>
    <w:p w:rsidR="00153499" w:rsidRPr="00677323" w:rsidRDefault="00153499" w:rsidP="00677323">
      <w:r>
        <w:rPr>
          <w:noProof/>
          <w:lang w:val="en-GB" w:eastAsia="en-GB"/>
        </w:rPr>
        <w:lastRenderedPageBreak/>
        <w:drawing>
          <wp:inline distT="0" distB="0" distL="0" distR="0" wp14:anchorId="2801B86F" wp14:editId="650D434D">
            <wp:extent cx="1591200" cy="640800"/>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0598" t="23104" r="30401" b="67793"/>
                    <a:stretch/>
                  </pic:blipFill>
                  <pic:spPr bwMode="auto">
                    <a:xfrm>
                      <a:off x="0" y="0"/>
                      <a:ext cx="1591200" cy="640800"/>
                    </a:xfrm>
                    <a:prstGeom prst="rect">
                      <a:avLst/>
                    </a:prstGeom>
                    <a:ln>
                      <a:noFill/>
                    </a:ln>
                    <a:extLst>
                      <a:ext uri="{53640926-AAD7-44D8-BBD7-CCE9431645EC}">
                        <a14:shadowObscured xmlns:a14="http://schemas.microsoft.com/office/drawing/2010/main"/>
                      </a:ext>
                    </a:extLst>
                  </pic:spPr>
                </pic:pic>
              </a:graphicData>
            </a:graphic>
          </wp:inline>
        </w:drawing>
      </w:r>
    </w:p>
    <w:p w:rsidR="00871876" w:rsidRDefault="00871876" w:rsidP="00871876">
      <w:pPr>
        <w:pStyle w:val="Heading2"/>
      </w:pPr>
      <w:r w:rsidRPr="009C220D">
        <w:t>Disclaimer and Signature</w:t>
      </w:r>
    </w:p>
    <w:p w:rsidR="005A115E" w:rsidRDefault="005A115E" w:rsidP="005A115E">
      <w:pPr>
        <w:rPr>
          <w:rFonts w:ascii="Arial" w:hAnsi="Arial" w:cs="Arial"/>
          <w:b/>
          <w:u w:val="single"/>
        </w:rPr>
      </w:pPr>
    </w:p>
    <w:p w:rsidR="007E69D1" w:rsidRDefault="007E69D1" w:rsidP="005A115E">
      <w:pPr>
        <w:rPr>
          <w:rFonts w:cstheme="minorHAnsi"/>
          <w:b/>
        </w:rPr>
      </w:pPr>
      <w:r w:rsidRPr="007E69D1">
        <w:rPr>
          <w:rFonts w:cstheme="minorHAnsi"/>
          <w:b/>
        </w:rPr>
        <w:t>Devon County Council Agrees to do the following</w:t>
      </w:r>
      <w:r>
        <w:rPr>
          <w:rFonts w:cstheme="minorHAnsi"/>
          <w:b/>
        </w:rPr>
        <w:t>:</w:t>
      </w:r>
    </w:p>
    <w:p w:rsidR="007E69D1" w:rsidRPr="007E69D1" w:rsidRDefault="007E69D1" w:rsidP="005A115E">
      <w:pPr>
        <w:rPr>
          <w:rFonts w:cstheme="minorHAnsi"/>
          <w:b/>
          <w:u w:val="single"/>
        </w:rPr>
      </w:pPr>
    </w:p>
    <w:p w:rsidR="007E69D1" w:rsidRPr="007E69D1" w:rsidRDefault="007E69D1" w:rsidP="005A115E">
      <w:pPr>
        <w:numPr>
          <w:ilvl w:val="0"/>
          <w:numId w:val="11"/>
        </w:numPr>
        <w:rPr>
          <w:rFonts w:cstheme="minorHAnsi"/>
        </w:rPr>
      </w:pPr>
      <w:r w:rsidRPr="007E69D1">
        <w:rPr>
          <w:rFonts w:cstheme="minorHAnsi"/>
        </w:rPr>
        <w:t xml:space="preserve">To provide the Property Owner demountable and/or fixed flood </w:t>
      </w:r>
      <w:r w:rsidR="00DC5D18">
        <w:rPr>
          <w:rFonts w:cstheme="minorHAnsi"/>
        </w:rPr>
        <w:t>resilience</w:t>
      </w:r>
      <w:r w:rsidRPr="007E69D1">
        <w:rPr>
          <w:rFonts w:cstheme="minorHAnsi"/>
        </w:rPr>
        <w:t xml:space="preserve"> equipment, up to an agreed amount. This equipment will remain with the Property and demountable equipment will need to be stored by the Property Owner at the Property or at some other location near to the Property for prompt installation.</w:t>
      </w:r>
    </w:p>
    <w:p w:rsidR="007E69D1" w:rsidRPr="007E69D1" w:rsidRDefault="007E69D1" w:rsidP="005A115E">
      <w:pPr>
        <w:ind w:left="360"/>
        <w:rPr>
          <w:rFonts w:cstheme="minorHAnsi"/>
        </w:rPr>
      </w:pPr>
    </w:p>
    <w:p w:rsidR="007E69D1" w:rsidRPr="007E69D1" w:rsidRDefault="007E69D1" w:rsidP="005A115E">
      <w:pPr>
        <w:numPr>
          <w:ilvl w:val="0"/>
          <w:numId w:val="11"/>
        </w:numPr>
        <w:rPr>
          <w:rFonts w:cstheme="minorHAnsi"/>
        </w:rPr>
      </w:pPr>
      <w:r w:rsidRPr="007E69D1">
        <w:rPr>
          <w:rFonts w:cstheme="minorHAnsi"/>
        </w:rPr>
        <w:t xml:space="preserve">To arrange for the installation of the permanent fittings to the Property to enable the Property Owner or the tenant to deploy the demountable flood </w:t>
      </w:r>
      <w:r w:rsidR="00DC5D18">
        <w:rPr>
          <w:rFonts w:cstheme="minorHAnsi"/>
        </w:rPr>
        <w:t>resilience</w:t>
      </w:r>
      <w:r w:rsidRPr="007E69D1">
        <w:rPr>
          <w:rFonts w:cstheme="minorHAnsi"/>
        </w:rPr>
        <w:t xml:space="preserve"> boards and air-brick covers in the event of a severe rainfall forecast or a flood warning.</w:t>
      </w:r>
    </w:p>
    <w:p w:rsidR="00597056" w:rsidRDefault="00597056" w:rsidP="005A115E">
      <w:pPr>
        <w:rPr>
          <w:rFonts w:cstheme="minorHAnsi"/>
          <w:b/>
        </w:rPr>
      </w:pPr>
    </w:p>
    <w:p w:rsidR="005A115E" w:rsidRDefault="005A115E" w:rsidP="005A115E">
      <w:pPr>
        <w:rPr>
          <w:rFonts w:cstheme="minorHAnsi"/>
          <w:b/>
        </w:rPr>
      </w:pPr>
    </w:p>
    <w:p w:rsidR="007E69D1" w:rsidRPr="00597056" w:rsidRDefault="007E69D1" w:rsidP="005A115E">
      <w:pPr>
        <w:rPr>
          <w:rFonts w:cstheme="minorHAnsi"/>
          <w:b/>
        </w:rPr>
      </w:pPr>
      <w:r w:rsidRPr="00597056">
        <w:rPr>
          <w:rFonts w:cstheme="minorHAnsi"/>
          <w:b/>
        </w:rPr>
        <w:t>The Property Owner agrees to do the following</w:t>
      </w:r>
      <w:r w:rsidR="005A115E">
        <w:rPr>
          <w:rFonts w:cstheme="minorHAnsi"/>
          <w:b/>
        </w:rPr>
        <w:t>:</w:t>
      </w:r>
    </w:p>
    <w:p w:rsidR="007E69D1" w:rsidRPr="007E69D1" w:rsidRDefault="007E69D1" w:rsidP="005A115E">
      <w:pPr>
        <w:ind w:left="360"/>
        <w:rPr>
          <w:rFonts w:cstheme="minorHAnsi"/>
          <w:b/>
          <w:u w:val="single"/>
        </w:rPr>
      </w:pPr>
    </w:p>
    <w:p w:rsidR="007E69D1" w:rsidRPr="007E69D1" w:rsidRDefault="007E69D1" w:rsidP="005A115E">
      <w:pPr>
        <w:numPr>
          <w:ilvl w:val="0"/>
          <w:numId w:val="12"/>
        </w:numPr>
        <w:rPr>
          <w:rFonts w:cstheme="minorHAnsi"/>
        </w:rPr>
      </w:pPr>
      <w:r w:rsidRPr="007E69D1">
        <w:rPr>
          <w:rFonts w:cstheme="minorHAnsi"/>
        </w:rPr>
        <w:t xml:space="preserve">To store </w:t>
      </w:r>
      <w:r w:rsidR="005A115E">
        <w:rPr>
          <w:rFonts w:cstheme="minorHAnsi"/>
        </w:rPr>
        <w:t>any PL</w:t>
      </w:r>
      <w:r w:rsidR="00960971">
        <w:rPr>
          <w:rFonts w:cstheme="minorHAnsi"/>
        </w:rPr>
        <w:t>R</w:t>
      </w:r>
      <w:r w:rsidRPr="007E69D1">
        <w:rPr>
          <w:rFonts w:cstheme="minorHAnsi"/>
        </w:rPr>
        <w:t xml:space="preserve"> securely and protect them from damage.</w:t>
      </w:r>
    </w:p>
    <w:p w:rsidR="007E69D1" w:rsidRPr="007E69D1" w:rsidRDefault="007E69D1" w:rsidP="005A115E">
      <w:pPr>
        <w:ind w:left="720"/>
        <w:rPr>
          <w:rFonts w:cstheme="minorHAnsi"/>
        </w:rPr>
      </w:pPr>
    </w:p>
    <w:p w:rsidR="007E69D1" w:rsidRPr="007E69D1" w:rsidRDefault="007E69D1" w:rsidP="005A115E">
      <w:pPr>
        <w:numPr>
          <w:ilvl w:val="0"/>
          <w:numId w:val="12"/>
        </w:numPr>
        <w:rPr>
          <w:rFonts w:cstheme="minorHAnsi"/>
        </w:rPr>
      </w:pPr>
      <w:r w:rsidRPr="007E69D1">
        <w:rPr>
          <w:rFonts w:cstheme="minorHAnsi"/>
        </w:rPr>
        <w:t>To maintain and replace as required and to transfer the ownership and responsibility of this equipment with the transfer of the Property ownership</w:t>
      </w:r>
      <w:r w:rsidR="00DC5D18">
        <w:rPr>
          <w:rFonts w:cstheme="minorHAnsi"/>
        </w:rPr>
        <w:t>, if/when it occurs</w:t>
      </w:r>
      <w:r w:rsidRPr="007E69D1">
        <w:rPr>
          <w:rFonts w:cstheme="minorHAnsi"/>
        </w:rPr>
        <w:t xml:space="preserve">. </w:t>
      </w:r>
    </w:p>
    <w:p w:rsidR="007E69D1" w:rsidRPr="007E69D1" w:rsidRDefault="007E69D1" w:rsidP="005A115E">
      <w:pPr>
        <w:rPr>
          <w:rFonts w:cstheme="minorHAnsi"/>
        </w:rPr>
      </w:pPr>
    </w:p>
    <w:p w:rsidR="007E69D1" w:rsidRPr="007E69D1" w:rsidRDefault="007E69D1" w:rsidP="005A115E">
      <w:pPr>
        <w:numPr>
          <w:ilvl w:val="0"/>
          <w:numId w:val="12"/>
        </w:numPr>
        <w:rPr>
          <w:rFonts w:cstheme="minorHAnsi"/>
        </w:rPr>
      </w:pPr>
      <w:r w:rsidRPr="007E69D1">
        <w:rPr>
          <w:rFonts w:cstheme="minorHAnsi"/>
        </w:rPr>
        <w:t>To be included on the Environment Agency’s Flood Warning Scheme, if applicable.</w:t>
      </w:r>
    </w:p>
    <w:p w:rsidR="007E69D1" w:rsidRPr="007E69D1" w:rsidRDefault="007E69D1" w:rsidP="005A115E">
      <w:pPr>
        <w:ind w:left="720"/>
        <w:rPr>
          <w:rFonts w:cstheme="minorHAnsi"/>
        </w:rPr>
      </w:pPr>
    </w:p>
    <w:p w:rsidR="007E69D1" w:rsidRPr="007E69D1" w:rsidRDefault="007E69D1" w:rsidP="005A115E">
      <w:pPr>
        <w:numPr>
          <w:ilvl w:val="0"/>
          <w:numId w:val="12"/>
        </w:numPr>
        <w:rPr>
          <w:rFonts w:cstheme="minorHAnsi"/>
        </w:rPr>
      </w:pPr>
      <w:r w:rsidRPr="007E69D1">
        <w:rPr>
          <w:rFonts w:cstheme="minorHAnsi"/>
        </w:rPr>
        <w:t xml:space="preserve">To deploy the </w:t>
      </w:r>
      <w:r w:rsidR="005A115E">
        <w:rPr>
          <w:rFonts w:cstheme="minorHAnsi"/>
        </w:rPr>
        <w:t>PL</w:t>
      </w:r>
      <w:r w:rsidR="00960971">
        <w:rPr>
          <w:rFonts w:cstheme="minorHAnsi"/>
        </w:rPr>
        <w:t>R</w:t>
      </w:r>
      <w:r w:rsidRPr="007E69D1">
        <w:rPr>
          <w:rFonts w:cstheme="minorHAnsi"/>
        </w:rPr>
        <w:t>, in accordance with the manufacturer’s instructions.</w:t>
      </w:r>
    </w:p>
    <w:p w:rsidR="007E69D1" w:rsidRPr="007E69D1" w:rsidRDefault="007E69D1" w:rsidP="005A115E">
      <w:pPr>
        <w:rPr>
          <w:rFonts w:cstheme="minorHAnsi"/>
        </w:rPr>
      </w:pPr>
    </w:p>
    <w:p w:rsidR="007E69D1" w:rsidRPr="007E69D1" w:rsidRDefault="007E69D1" w:rsidP="005A115E">
      <w:pPr>
        <w:numPr>
          <w:ilvl w:val="0"/>
          <w:numId w:val="12"/>
        </w:numPr>
        <w:rPr>
          <w:rFonts w:cstheme="minorHAnsi"/>
        </w:rPr>
      </w:pPr>
      <w:r w:rsidRPr="007E69D1">
        <w:rPr>
          <w:rFonts w:cstheme="minorHAnsi"/>
        </w:rPr>
        <w:t>To allow access to the Property at all reasonable and pre-arranged times for the purposes of installation and inspection of the permanent products or fittings and subsequent remedial work, if required.</w:t>
      </w:r>
    </w:p>
    <w:p w:rsidR="007E69D1" w:rsidRPr="007E69D1" w:rsidRDefault="007E69D1" w:rsidP="005A115E">
      <w:pPr>
        <w:ind w:left="720"/>
        <w:rPr>
          <w:rFonts w:cstheme="minorHAnsi"/>
        </w:rPr>
      </w:pPr>
    </w:p>
    <w:p w:rsidR="007E69D1" w:rsidRPr="007E69D1" w:rsidRDefault="007E69D1" w:rsidP="005A115E">
      <w:pPr>
        <w:numPr>
          <w:ilvl w:val="0"/>
          <w:numId w:val="12"/>
        </w:numPr>
        <w:rPr>
          <w:rFonts w:cstheme="minorHAnsi"/>
        </w:rPr>
      </w:pPr>
      <w:r w:rsidRPr="007E69D1">
        <w:rPr>
          <w:rFonts w:cstheme="minorHAnsi"/>
        </w:rPr>
        <w:t>If the Property is currently rented, or becomes rented, the owner will encourage the tenant to undertake actions 1 to 5 above and be aware of the limitations of the Councils liabilities as stated below.  On sale or other disposal of the Property, to inform the new owner of the existence of this agreement.</w:t>
      </w:r>
    </w:p>
    <w:p w:rsidR="007E69D1" w:rsidRPr="007E69D1" w:rsidRDefault="007E69D1" w:rsidP="005A115E">
      <w:pPr>
        <w:rPr>
          <w:rFonts w:cstheme="minorHAnsi"/>
        </w:rPr>
      </w:pPr>
    </w:p>
    <w:p w:rsidR="007E69D1" w:rsidRPr="007E69D1" w:rsidRDefault="007E69D1" w:rsidP="005A115E">
      <w:pPr>
        <w:numPr>
          <w:ilvl w:val="0"/>
          <w:numId w:val="12"/>
        </w:numPr>
        <w:rPr>
          <w:rFonts w:cstheme="minorHAnsi"/>
        </w:rPr>
      </w:pPr>
      <w:r w:rsidRPr="007E69D1">
        <w:rPr>
          <w:rFonts w:cstheme="minorHAnsi"/>
        </w:rPr>
        <w:t>If the Council has commenced the installation of the permanent fittings to the Property and is prevented from completing the works for any reason by any act or default of the Property Owner, the Property Owner will pay to the Council on demand all costs properly and reas</w:t>
      </w:r>
      <w:r w:rsidR="00DC5D18">
        <w:rPr>
          <w:rFonts w:cstheme="minorHAnsi"/>
        </w:rPr>
        <w:t xml:space="preserve">onably incurred by the </w:t>
      </w:r>
      <w:proofErr w:type="gramStart"/>
      <w:r w:rsidR="00DC5D18">
        <w:rPr>
          <w:rFonts w:cstheme="minorHAnsi"/>
        </w:rPr>
        <w:t>Council</w:t>
      </w:r>
      <w:r w:rsidR="006323F0">
        <w:rPr>
          <w:rFonts w:cstheme="minorHAnsi"/>
        </w:rPr>
        <w:t xml:space="preserve"> </w:t>
      </w:r>
      <w:r w:rsidRPr="007E69D1">
        <w:rPr>
          <w:rFonts w:cstheme="minorHAnsi"/>
        </w:rPr>
        <w:t xml:space="preserve"> for</w:t>
      </w:r>
      <w:proofErr w:type="gramEnd"/>
      <w:r w:rsidRPr="007E69D1">
        <w:rPr>
          <w:rFonts w:cstheme="minorHAnsi"/>
        </w:rPr>
        <w:t xml:space="preserve"> the works carried out.</w:t>
      </w:r>
    </w:p>
    <w:p w:rsidR="007E69D1" w:rsidRDefault="007E69D1" w:rsidP="005A115E">
      <w:pPr>
        <w:rPr>
          <w:rFonts w:cstheme="minorHAnsi"/>
        </w:rPr>
      </w:pPr>
    </w:p>
    <w:p w:rsidR="005A115E" w:rsidRDefault="005A115E" w:rsidP="005A115E">
      <w:pPr>
        <w:rPr>
          <w:rFonts w:cstheme="minorHAnsi"/>
          <w:b/>
        </w:rPr>
      </w:pPr>
    </w:p>
    <w:p w:rsidR="007E69D1" w:rsidRPr="00597056" w:rsidRDefault="007E69D1" w:rsidP="005A115E">
      <w:pPr>
        <w:rPr>
          <w:rFonts w:cstheme="minorHAnsi"/>
          <w:b/>
        </w:rPr>
      </w:pPr>
      <w:r w:rsidRPr="00597056">
        <w:rPr>
          <w:rFonts w:cstheme="minorHAnsi"/>
          <w:b/>
        </w:rPr>
        <w:t>What is not covered by this agreement</w:t>
      </w:r>
      <w:proofErr w:type="gramStart"/>
      <w:r w:rsidR="00960971">
        <w:rPr>
          <w:rFonts w:cstheme="minorHAnsi"/>
          <w:b/>
        </w:rPr>
        <w:t>?</w:t>
      </w:r>
      <w:r w:rsidR="005A115E">
        <w:rPr>
          <w:rFonts w:cstheme="minorHAnsi"/>
          <w:b/>
        </w:rPr>
        <w:t>:</w:t>
      </w:r>
      <w:proofErr w:type="gramEnd"/>
    </w:p>
    <w:p w:rsidR="007E69D1" w:rsidRPr="007E69D1" w:rsidRDefault="007E69D1" w:rsidP="005A115E">
      <w:pPr>
        <w:rPr>
          <w:rFonts w:cstheme="minorHAnsi"/>
        </w:rPr>
      </w:pPr>
    </w:p>
    <w:p w:rsidR="007E69D1" w:rsidRPr="005A115E" w:rsidRDefault="007E69D1" w:rsidP="005A115E">
      <w:pPr>
        <w:pStyle w:val="ListParagraph"/>
        <w:numPr>
          <w:ilvl w:val="0"/>
          <w:numId w:val="14"/>
        </w:numPr>
        <w:rPr>
          <w:rFonts w:cstheme="minorHAnsi"/>
        </w:rPr>
      </w:pPr>
      <w:r w:rsidRPr="005A115E">
        <w:rPr>
          <w:rFonts w:cstheme="minorHAnsi"/>
        </w:rPr>
        <w:t xml:space="preserve">The Council shall not be held liable to the Property Owner or tenant for any actions, claims demand, costs and/or expenses incurred in respect of any loss or damage, including negligence, breach of contract, consequential and indirect loss, or personal injury (including death) which arises out of or in connection with the scheme, or use of the flood </w:t>
      </w:r>
      <w:r w:rsidR="00DC5D18">
        <w:rPr>
          <w:rFonts w:cstheme="minorHAnsi"/>
        </w:rPr>
        <w:t>resilience</w:t>
      </w:r>
      <w:r w:rsidRPr="005A115E">
        <w:rPr>
          <w:rFonts w:cstheme="minorHAnsi"/>
        </w:rPr>
        <w:t>.</w:t>
      </w:r>
    </w:p>
    <w:p w:rsidR="007E69D1" w:rsidRPr="007E69D1" w:rsidRDefault="007E69D1" w:rsidP="005A115E">
      <w:pPr>
        <w:rPr>
          <w:rFonts w:cstheme="minorHAnsi"/>
        </w:rPr>
      </w:pPr>
    </w:p>
    <w:p w:rsidR="007E69D1" w:rsidRPr="005A115E" w:rsidRDefault="007E69D1" w:rsidP="005A115E">
      <w:pPr>
        <w:pStyle w:val="ListParagraph"/>
        <w:numPr>
          <w:ilvl w:val="0"/>
          <w:numId w:val="14"/>
        </w:numPr>
        <w:rPr>
          <w:rFonts w:cstheme="minorHAnsi"/>
        </w:rPr>
      </w:pPr>
      <w:r w:rsidRPr="005A115E">
        <w:rPr>
          <w:rFonts w:cstheme="minorHAnsi"/>
        </w:rPr>
        <w:t>The Council shall not be responsible for providing flood warnings or for ensuring that any other party does so.</w:t>
      </w:r>
    </w:p>
    <w:p w:rsidR="007E69D1" w:rsidRPr="007E69D1" w:rsidRDefault="007E69D1" w:rsidP="005A115E">
      <w:pPr>
        <w:rPr>
          <w:rFonts w:cstheme="minorHAnsi"/>
        </w:rPr>
      </w:pPr>
    </w:p>
    <w:p w:rsidR="007E69D1" w:rsidRPr="005A115E" w:rsidRDefault="007E69D1" w:rsidP="005A115E">
      <w:pPr>
        <w:pStyle w:val="ListParagraph"/>
        <w:numPr>
          <w:ilvl w:val="0"/>
          <w:numId w:val="14"/>
        </w:numPr>
        <w:rPr>
          <w:rFonts w:cstheme="minorHAnsi"/>
        </w:rPr>
      </w:pPr>
      <w:r w:rsidRPr="005A115E">
        <w:rPr>
          <w:rFonts w:cstheme="minorHAnsi"/>
        </w:rPr>
        <w:t xml:space="preserve">The Council shall not be responsible for removing any fixtures associated with flood </w:t>
      </w:r>
      <w:r w:rsidR="00DC5D18">
        <w:rPr>
          <w:rFonts w:cstheme="minorHAnsi"/>
        </w:rPr>
        <w:t>resilience</w:t>
      </w:r>
      <w:r w:rsidRPr="005A115E">
        <w:rPr>
          <w:rFonts w:cstheme="minorHAnsi"/>
        </w:rPr>
        <w:t xml:space="preserve"> products if or when the home-owner no longer requires them.</w:t>
      </w:r>
    </w:p>
    <w:p w:rsidR="007E69D1" w:rsidRPr="007E69D1" w:rsidRDefault="007E69D1" w:rsidP="005A115E">
      <w:pPr>
        <w:rPr>
          <w:rFonts w:cstheme="minorHAnsi"/>
        </w:rPr>
      </w:pPr>
    </w:p>
    <w:p w:rsidR="007E69D1" w:rsidRPr="005A115E" w:rsidRDefault="007E69D1" w:rsidP="005A115E">
      <w:pPr>
        <w:pStyle w:val="ListParagraph"/>
        <w:numPr>
          <w:ilvl w:val="0"/>
          <w:numId w:val="14"/>
        </w:numPr>
        <w:rPr>
          <w:rFonts w:cstheme="minorHAnsi"/>
        </w:rPr>
      </w:pPr>
      <w:r w:rsidRPr="005A115E">
        <w:rPr>
          <w:rFonts w:cstheme="minorHAnsi"/>
        </w:rPr>
        <w:t xml:space="preserve">The Council shall not repair or replace damaged or lost flood </w:t>
      </w:r>
      <w:r w:rsidR="00DC5D18">
        <w:rPr>
          <w:rFonts w:cstheme="minorHAnsi"/>
        </w:rPr>
        <w:t>resilience</w:t>
      </w:r>
      <w:r w:rsidRPr="005A115E">
        <w:rPr>
          <w:rFonts w:cstheme="minorHAnsi"/>
        </w:rPr>
        <w:t xml:space="preserve"> product</w:t>
      </w:r>
      <w:r w:rsidR="00DC5D18">
        <w:rPr>
          <w:rFonts w:cstheme="minorHAnsi"/>
        </w:rPr>
        <w:t>s</w:t>
      </w:r>
      <w:r w:rsidRPr="005A115E">
        <w:rPr>
          <w:rFonts w:cstheme="minorHAnsi"/>
        </w:rPr>
        <w:t xml:space="preserve"> supplied and fitted as part of the scheme.</w:t>
      </w:r>
    </w:p>
    <w:p w:rsidR="007E69D1" w:rsidRPr="007E69D1" w:rsidRDefault="007E69D1" w:rsidP="005A115E">
      <w:pPr>
        <w:rPr>
          <w:rFonts w:cstheme="minorHAnsi"/>
        </w:rPr>
      </w:pPr>
    </w:p>
    <w:p w:rsidR="007E69D1" w:rsidRPr="005A115E" w:rsidRDefault="007E69D1" w:rsidP="005A115E">
      <w:pPr>
        <w:pStyle w:val="ListParagraph"/>
        <w:numPr>
          <w:ilvl w:val="0"/>
          <w:numId w:val="14"/>
        </w:numPr>
        <w:rPr>
          <w:rFonts w:cstheme="minorHAnsi"/>
        </w:rPr>
      </w:pPr>
      <w:r w:rsidRPr="005A115E">
        <w:rPr>
          <w:rFonts w:cstheme="minorHAnsi"/>
        </w:rPr>
        <w:t xml:space="preserve">The flood </w:t>
      </w:r>
      <w:r w:rsidR="00DC5D18">
        <w:rPr>
          <w:rFonts w:cstheme="minorHAnsi"/>
        </w:rPr>
        <w:t>resilience</w:t>
      </w:r>
      <w:r w:rsidRPr="005A115E">
        <w:rPr>
          <w:rFonts w:cstheme="minorHAnsi"/>
        </w:rPr>
        <w:t xml:space="preserve"> products will be covered by a 12 month warranty against inherent defects. However, the Council cannot accept responsibility for the normal wear and tear of the flood </w:t>
      </w:r>
      <w:r w:rsidR="00960971">
        <w:rPr>
          <w:rFonts w:cstheme="minorHAnsi"/>
        </w:rPr>
        <w:t>resilience</w:t>
      </w:r>
      <w:r w:rsidRPr="005A115E">
        <w:rPr>
          <w:rFonts w:cstheme="minorHAnsi"/>
        </w:rPr>
        <w:t xml:space="preserve"> measures, or for their use in any specific manner whether or not this is made known to the Council. Property Owners are encouraged to consider entering into a maintenance agreement with the flood </w:t>
      </w:r>
      <w:r w:rsidR="00960971">
        <w:rPr>
          <w:rFonts w:cstheme="minorHAnsi"/>
        </w:rPr>
        <w:t>resilience</w:t>
      </w:r>
      <w:r w:rsidRPr="005A115E">
        <w:rPr>
          <w:rFonts w:cstheme="minorHAnsi"/>
        </w:rPr>
        <w:t xml:space="preserve"> supplier.</w:t>
      </w:r>
    </w:p>
    <w:p w:rsidR="007E69D1" w:rsidRDefault="007E69D1" w:rsidP="005A115E">
      <w:pPr>
        <w:rPr>
          <w:rFonts w:cstheme="minorHAnsi"/>
        </w:rPr>
      </w:pPr>
    </w:p>
    <w:p w:rsidR="007E69D1" w:rsidRPr="00597056" w:rsidRDefault="007E69D1" w:rsidP="005A115E">
      <w:pPr>
        <w:rPr>
          <w:rFonts w:cstheme="minorHAnsi"/>
          <w:b/>
        </w:rPr>
      </w:pPr>
      <w:r w:rsidRPr="00597056">
        <w:rPr>
          <w:rFonts w:cstheme="minorHAnsi"/>
          <w:b/>
        </w:rPr>
        <w:t>Home-owner Default</w:t>
      </w:r>
      <w:r w:rsidR="005A115E">
        <w:rPr>
          <w:rFonts w:cstheme="minorHAnsi"/>
          <w:b/>
        </w:rPr>
        <w:t>:</w:t>
      </w:r>
    </w:p>
    <w:p w:rsidR="007E69D1" w:rsidRPr="007E69D1" w:rsidRDefault="007E69D1" w:rsidP="005A115E">
      <w:pPr>
        <w:rPr>
          <w:rFonts w:cstheme="minorHAnsi"/>
          <w:b/>
          <w:u w:val="single"/>
        </w:rPr>
      </w:pPr>
    </w:p>
    <w:p w:rsidR="007E69D1" w:rsidRPr="007E69D1" w:rsidRDefault="007E69D1" w:rsidP="005A115E">
      <w:pPr>
        <w:rPr>
          <w:rFonts w:cstheme="minorHAnsi"/>
        </w:rPr>
      </w:pPr>
      <w:r w:rsidRPr="007E69D1">
        <w:rPr>
          <w:rFonts w:cstheme="minorHAnsi"/>
        </w:rPr>
        <w:t xml:space="preserve">The Council reserves the right to recover any flood </w:t>
      </w:r>
      <w:r w:rsidR="00960971">
        <w:rPr>
          <w:rFonts w:cstheme="minorHAnsi"/>
        </w:rPr>
        <w:t>resilience</w:t>
      </w:r>
      <w:r w:rsidRPr="007E69D1">
        <w:rPr>
          <w:rFonts w:cstheme="minorHAnsi"/>
        </w:rPr>
        <w:t xml:space="preserve"> products from anyone who fails to comply with the terms of this agreement. No compensation shall be payable to the Property Owner.</w:t>
      </w:r>
    </w:p>
    <w:p w:rsidR="007E69D1" w:rsidRDefault="007E69D1" w:rsidP="005A115E">
      <w:pPr>
        <w:rPr>
          <w:rFonts w:cstheme="minorHAnsi"/>
        </w:rPr>
      </w:pPr>
    </w:p>
    <w:p w:rsidR="005A115E" w:rsidRPr="007E69D1" w:rsidRDefault="005A115E" w:rsidP="005A115E">
      <w:pPr>
        <w:rPr>
          <w:rFonts w:cstheme="minorHAnsi"/>
        </w:rPr>
      </w:pPr>
    </w:p>
    <w:p w:rsidR="007E69D1" w:rsidRPr="00597056" w:rsidRDefault="00597056" w:rsidP="005A115E">
      <w:pPr>
        <w:pStyle w:val="Italic"/>
        <w:spacing w:before="0" w:after="0"/>
        <w:rPr>
          <w:rFonts w:cstheme="minorHAnsi"/>
          <w:b/>
          <w:i w:val="0"/>
          <w:sz w:val="19"/>
          <w:szCs w:val="19"/>
        </w:rPr>
      </w:pPr>
      <w:r w:rsidRPr="00597056">
        <w:rPr>
          <w:rFonts w:cstheme="minorHAnsi"/>
          <w:b/>
          <w:i w:val="0"/>
          <w:sz w:val="19"/>
          <w:szCs w:val="19"/>
        </w:rPr>
        <w:t>Agreement</w:t>
      </w:r>
      <w:r w:rsidR="005A115E">
        <w:rPr>
          <w:rFonts w:cstheme="minorHAnsi"/>
          <w:b/>
          <w:i w:val="0"/>
          <w:sz w:val="19"/>
          <w:szCs w:val="19"/>
        </w:rPr>
        <w:t>:</w:t>
      </w:r>
    </w:p>
    <w:p w:rsidR="00597056" w:rsidRPr="00597056" w:rsidRDefault="00597056" w:rsidP="005A115E">
      <w:pPr>
        <w:pStyle w:val="Italic"/>
        <w:spacing w:before="0" w:after="0"/>
        <w:rPr>
          <w:sz w:val="19"/>
          <w:szCs w:val="19"/>
        </w:rPr>
      </w:pPr>
    </w:p>
    <w:p w:rsidR="007E69D1" w:rsidRDefault="007E69D1" w:rsidP="005A115E">
      <w:pPr>
        <w:pStyle w:val="Italic"/>
        <w:spacing w:before="0" w:after="0"/>
        <w:rPr>
          <w:sz w:val="19"/>
          <w:szCs w:val="19"/>
        </w:rPr>
      </w:pPr>
      <w:r w:rsidRPr="00597056">
        <w:rPr>
          <w:sz w:val="19"/>
          <w:szCs w:val="19"/>
        </w:rPr>
        <w:t>I/</w:t>
      </w:r>
      <w:r w:rsidRPr="00D612C0">
        <w:rPr>
          <w:sz w:val="19"/>
          <w:szCs w:val="19"/>
        </w:rPr>
        <w:t>We _______________________________</w:t>
      </w:r>
      <w:r w:rsidR="005A115E" w:rsidRPr="00D612C0">
        <w:rPr>
          <w:sz w:val="19"/>
          <w:szCs w:val="19"/>
        </w:rPr>
        <w:t>_______________</w:t>
      </w:r>
      <w:r w:rsidRPr="00597056">
        <w:rPr>
          <w:sz w:val="19"/>
          <w:szCs w:val="19"/>
        </w:rPr>
        <w:t xml:space="preserve"> confirm </w:t>
      </w:r>
      <w:r w:rsidR="005A115E">
        <w:rPr>
          <w:sz w:val="19"/>
          <w:szCs w:val="19"/>
        </w:rPr>
        <w:t>I am/</w:t>
      </w:r>
      <w:r w:rsidRPr="00597056">
        <w:rPr>
          <w:sz w:val="19"/>
          <w:szCs w:val="19"/>
        </w:rPr>
        <w:t>we are the lawful owner</w:t>
      </w:r>
      <w:r w:rsidR="000B730A">
        <w:rPr>
          <w:sz w:val="19"/>
          <w:szCs w:val="19"/>
        </w:rPr>
        <w:t>/s</w:t>
      </w:r>
      <w:r w:rsidRPr="00597056">
        <w:rPr>
          <w:sz w:val="19"/>
          <w:szCs w:val="19"/>
        </w:rPr>
        <w:t xml:space="preserve"> of the aforementioned property or have permission to act on behalf of the owner and hereby agree with Devon County Council to the terms of this agreement. </w:t>
      </w:r>
    </w:p>
    <w:p w:rsidR="005A115E" w:rsidRPr="00597056" w:rsidRDefault="005A115E" w:rsidP="005A115E">
      <w:pPr>
        <w:pStyle w:val="Italic"/>
        <w:spacing w:before="0" w:after="0"/>
        <w:rPr>
          <w:sz w:val="19"/>
          <w:szCs w:val="19"/>
        </w:rPr>
      </w:pPr>
    </w:p>
    <w:p w:rsidR="00871876" w:rsidRDefault="007E69D1" w:rsidP="005A115E">
      <w:pPr>
        <w:pStyle w:val="Italic"/>
        <w:spacing w:before="0" w:after="0"/>
        <w:rPr>
          <w:sz w:val="19"/>
          <w:szCs w:val="19"/>
        </w:rPr>
      </w:pPr>
      <w:r w:rsidRPr="00597056">
        <w:rPr>
          <w:sz w:val="19"/>
          <w:szCs w:val="19"/>
        </w:rPr>
        <w:t>I/We certify that my/our answers are true and complete to the best of my/our knowledge.</w:t>
      </w:r>
    </w:p>
    <w:p w:rsidR="005A115E" w:rsidRPr="00597056" w:rsidRDefault="005A115E" w:rsidP="005A115E">
      <w:pPr>
        <w:pStyle w:val="Italic"/>
        <w:spacing w:before="0" w:after="0"/>
        <w:rPr>
          <w:sz w:val="19"/>
          <w:szCs w:val="19"/>
        </w:rPr>
      </w:pPr>
    </w:p>
    <w:tbl>
      <w:tblPr>
        <w:tblW w:w="5000" w:type="pct"/>
        <w:tblLayout w:type="fixed"/>
        <w:tblCellMar>
          <w:left w:w="0" w:type="dxa"/>
          <w:right w:w="0" w:type="dxa"/>
        </w:tblCellMar>
        <w:tblLook w:val="0000" w:firstRow="0" w:lastRow="0" w:firstColumn="0" w:lastColumn="0" w:noHBand="0" w:noVBand="0"/>
      </w:tblPr>
      <w:tblGrid>
        <w:gridCol w:w="1418"/>
        <w:gridCol w:w="5804"/>
        <w:gridCol w:w="674"/>
        <w:gridCol w:w="2190"/>
      </w:tblGrid>
      <w:tr w:rsidR="000D2539" w:rsidRPr="00597056" w:rsidTr="00E51C8A">
        <w:trPr>
          <w:trHeight w:val="432"/>
        </w:trPr>
        <w:tc>
          <w:tcPr>
            <w:tcW w:w="1418" w:type="dxa"/>
            <w:vAlign w:val="bottom"/>
          </w:tcPr>
          <w:p w:rsidR="000D2539" w:rsidRPr="00597056" w:rsidRDefault="000D2539" w:rsidP="005A115E">
            <w:pPr>
              <w:rPr>
                <w:szCs w:val="19"/>
              </w:rPr>
            </w:pPr>
            <w:r w:rsidRPr="00597056">
              <w:rPr>
                <w:szCs w:val="19"/>
              </w:rPr>
              <w:t>Signature:</w:t>
            </w:r>
          </w:p>
        </w:tc>
        <w:tc>
          <w:tcPr>
            <w:tcW w:w="5804" w:type="dxa"/>
            <w:tcBorders>
              <w:bottom w:val="single" w:sz="6" w:space="0" w:color="000000" w:themeColor="text1"/>
            </w:tcBorders>
            <w:vAlign w:val="bottom"/>
          </w:tcPr>
          <w:p w:rsidR="000D2539" w:rsidRPr="00597056" w:rsidRDefault="000D2539" w:rsidP="005A115E">
            <w:pPr>
              <w:pStyle w:val="FieldText"/>
            </w:pPr>
          </w:p>
        </w:tc>
        <w:tc>
          <w:tcPr>
            <w:tcW w:w="674" w:type="dxa"/>
            <w:vAlign w:val="bottom"/>
          </w:tcPr>
          <w:p w:rsidR="000D2539" w:rsidRPr="00597056" w:rsidRDefault="000D2539" w:rsidP="005A115E">
            <w:pPr>
              <w:pStyle w:val="Heading4"/>
              <w:rPr>
                <w:szCs w:val="19"/>
              </w:rPr>
            </w:pPr>
            <w:r w:rsidRPr="00597056">
              <w:rPr>
                <w:szCs w:val="19"/>
              </w:rPr>
              <w:t>Date:</w:t>
            </w:r>
          </w:p>
        </w:tc>
        <w:tc>
          <w:tcPr>
            <w:tcW w:w="2190" w:type="dxa"/>
            <w:tcBorders>
              <w:bottom w:val="single" w:sz="6" w:space="0" w:color="000000" w:themeColor="text1"/>
            </w:tcBorders>
            <w:vAlign w:val="bottom"/>
          </w:tcPr>
          <w:p w:rsidR="000D2539" w:rsidRPr="00597056" w:rsidRDefault="000D2539" w:rsidP="005A115E">
            <w:pPr>
              <w:pStyle w:val="FieldText"/>
            </w:pPr>
          </w:p>
        </w:tc>
      </w:tr>
      <w:tr w:rsidR="005A115E" w:rsidRPr="00597056" w:rsidTr="00E51C8A">
        <w:trPr>
          <w:trHeight w:val="432"/>
        </w:trPr>
        <w:tc>
          <w:tcPr>
            <w:tcW w:w="1418" w:type="dxa"/>
            <w:vAlign w:val="bottom"/>
          </w:tcPr>
          <w:p w:rsidR="005A115E" w:rsidRDefault="005A115E" w:rsidP="005A115E">
            <w:pPr>
              <w:rPr>
                <w:szCs w:val="19"/>
              </w:rPr>
            </w:pPr>
          </w:p>
        </w:tc>
        <w:tc>
          <w:tcPr>
            <w:tcW w:w="5804" w:type="dxa"/>
            <w:tcBorders>
              <w:top w:val="single" w:sz="6" w:space="0" w:color="000000" w:themeColor="text1"/>
            </w:tcBorders>
            <w:vAlign w:val="bottom"/>
          </w:tcPr>
          <w:p w:rsidR="005A115E" w:rsidRPr="00597056" w:rsidRDefault="005A115E" w:rsidP="005A115E">
            <w:pPr>
              <w:pStyle w:val="FieldText"/>
            </w:pPr>
          </w:p>
        </w:tc>
        <w:tc>
          <w:tcPr>
            <w:tcW w:w="674" w:type="dxa"/>
            <w:vAlign w:val="bottom"/>
          </w:tcPr>
          <w:p w:rsidR="005A115E" w:rsidRPr="00597056" w:rsidRDefault="005A115E" w:rsidP="005A115E">
            <w:pPr>
              <w:pStyle w:val="Heading4"/>
              <w:rPr>
                <w:szCs w:val="19"/>
              </w:rPr>
            </w:pPr>
          </w:p>
        </w:tc>
        <w:tc>
          <w:tcPr>
            <w:tcW w:w="2190" w:type="dxa"/>
            <w:tcBorders>
              <w:top w:val="single" w:sz="6" w:space="0" w:color="000000" w:themeColor="text1"/>
            </w:tcBorders>
            <w:vAlign w:val="bottom"/>
          </w:tcPr>
          <w:p w:rsidR="005A115E" w:rsidRPr="00597056" w:rsidRDefault="005A115E" w:rsidP="005A115E">
            <w:pPr>
              <w:pStyle w:val="FieldText"/>
            </w:pPr>
          </w:p>
        </w:tc>
      </w:tr>
      <w:tr w:rsidR="005A115E" w:rsidRPr="00597056" w:rsidTr="00E51C8A">
        <w:trPr>
          <w:trHeight w:val="432"/>
        </w:trPr>
        <w:tc>
          <w:tcPr>
            <w:tcW w:w="1418" w:type="dxa"/>
            <w:vAlign w:val="bottom"/>
          </w:tcPr>
          <w:p w:rsidR="005A115E" w:rsidRDefault="005A115E" w:rsidP="005A115E">
            <w:pPr>
              <w:rPr>
                <w:szCs w:val="19"/>
              </w:rPr>
            </w:pPr>
            <w:r>
              <w:rPr>
                <w:szCs w:val="19"/>
              </w:rPr>
              <w:t xml:space="preserve">Joint </w:t>
            </w:r>
            <w:r w:rsidRPr="00597056">
              <w:rPr>
                <w:szCs w:val="19"/>
              </w:rPr>
              <w:t>Signature</w:t>
            </w:r>
            <w:r>
              <w:rPr>
                <w:szCs w:val="19"/>
              </w:rPr>
              <w:t>:</w:t>
            </w:r>
          </w:p>
          <w:p w:rsidR="005A115E" w:rsidRPr="00597056" w:rsidRDefault="005A115E" w:rsidP="005A115E">
            <w:pPr>
              <w:rPr>
                <w:szCs w:val="19"/>
              </w:rPr>
            </w:pPr>
            <w:r w:rsidRPr="005A115E">
              <w:rPr>
                <w:i/>
                <w:szCs w:val="19"/>
              </w:rPr>
              <w:t>(if applicable)</w:t>
            </w:r>
          </w:p>
        </w:tc>
        <w:tc>
          <w:tcPr>
            <w:tcW w:w="5804" w:type="dxa"/>
            <w:tcBorders>
              <w:bottom w:val="single" w:sz="6" w:space="0" w:color="000000" w:themeColor="text1"/>
            </w:tcBorders>
            <w:vAlign w:val="bottom"/>
          </w:tcPr>
          <w:p w:rsidR="005A115E" w:rsidRPr="00597056" w:rsidRDefault="005A115E" w:rsidP="005A115E">
            <w:pPr>
              <w:pStyle w:val="FieldText"/>
            </w:pPr>
          </w:p>
        </w:tc>
        <w:tc>
          <w:tcPr>
            <w:tcW w:w="674" w:type="dxa"/>
            <w:vAlign w:val="bottom"/>
          </w:tcPr>
          <w:p w:rsidR="005A115E" w:rsidRPr="00597056" w:rsidRDefault="005A115E" w:rsidP="005A115E">
            <w:pPr>
              <w:pStyle w:val="Heading4"/>
              <w:rPr>
                <w:szCs w:val="19"/>
              </w:rPr>
            </w:pPr>
            <w:r w:rsidRPr="00597056">
              <w:rPr>
                <w:szCs w:val="19"/>
              </w:rPr>
              <w:t>Date:</w:t>
            </w:r>
          </w:p>
        </w:tc>
        <w:tc>
          <w:tcPr>
            <w:tcW w:w="2190" w:type="dxa"/>
            <w:tcBorders>
              <w:bottom w:val="single" w:sz="6" w:space="0" w:color="000000" w:themeColor="text1"/>
            </w:tcBorders>
            <w:vAlign w:val="bottom"/>
          </w:tcPr>
          <w:p w:rsidR="005A115E" w:rsidRPr="00597056" w:rsidRDefault="005A115E" w:rsidP="005A115E">
            <w:pPr>
              <w:pStyle w:val="FieldText"/>
            </w:pPr>
          </w:p>
        </w:tc>
      </w:tr>
    </w:tbl>
    <w:p w:rsidR="005F6E87" w:rsidRDefault="005F6E87" w:rsidP="005A115E"/>
    <w:sectPr w:rsidR="005F6E87" w:rsidSect="00677323">
      <w:headerReference w:type="default" r:id="rId12"/>
      <w:footerReference w:type="default" r:id="rId13"/>
      <w:pgSz w:w="12240" w:h="15840"/>
      <w:pgMar w:top="794" w:right="1077" w:bottom="1077"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79" w:rsidRDefault="00D11D79" w:rsidP="00176E67">
      <w:r>
        <w:separator/>
      </w:r>
    </w:p>
  </w:endnote>
  <w:endnote w:type="continuationSeparator" w:id="0">
    <w:p w:rsidR="00D11D79" w:rsidRDefault="00D11D7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165454"/>
      <w:docPartObj>
        <w:docPartGallery w:val="Page Numbers (Bottom of Page)"/>
        <w:docPartUnique/>
      </w:docPartObj>
    </w:sdtPr>
    <w:sdtEndPr/>
    <w:sdtContent>
      <w:p w:rsidR="00D11D79" w:rsidRDefault="00D11D79">
        <w:pPr>
          <w:pStyle w:val="Footer"/>
          <w:jc w:val="right"/>
        </w:pPr>
        <w:r>
          <w:t xml:space="preserve">Page | </w:t>
        </w:r>
        <w:r>
          <w:fldChar w:fldCharType="begin"/>
        </w:r>
        <w:r>
          <w:instrText xml:space="preserve"> PAGE   \* MERGEFORMAT </w:instrText>
        </w:r>
        <w:r>
          <w:fldChar w:fldCharType="separate"/>
        </w:r>
        <w:r w:rsidR="00B6388E">
          <w:rPr>
            <w:noProof/>
          </w:rPr>
          <w:t>1</w:t>
        </w:r>
        <w:r>
          <w:rPr>
            <w:noProof/>
          </w:rPr>
          <w:fldChar w:fldCharType="end"/>
        </w:r>
        <w:r>
          <w:t xml:space="preserve"> </w:t>
        </w:r>
      </w:p>
    </w:sdtContent>
  </w:sdt>
  <w:p w:rsidR="00D11D79" w:rsidRDefault="00D11D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79" w:rsidRDefault="00D11D79" w:rsidP="00176E67">
      <w:r>
        <w:separator/>
      </w:r>
    </w:p>
  </w:footnote>
  <w:footnote w:type="continuationSeparator" w:id="0">
    <w:p w:rsidR="00D11D79" w:rsidRDefault="00D11D79"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79" w:rsidRDefault="00D11D79">
    <w:pPr>
      <w:pStyle w:val="Header"/>
    </w:pPr>
    <w:r>
      <w:ptab w:relativeTo="margin" w:alignment="right" w:leader="none"/>
    </w:r>
    <w:r>
      <w:t>Published Version 1 – April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4682AF6"/>
    <w:multiLevelType w:val="hybridMultilevel"/>
    <w:tmpl w:val="2326DA0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30415B6A"/>
    <w:multiLevelType w:val="hybridMultilevel"/>
    <w:tmpl w:val="2326DA0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57675A0F"/>
    <w:multiLevelType w:val="hybridMultilevel"/>
    <w:tmpl w:val="B96280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BDA1E37"/>
    <w:multiLevelType w:val="hybridMultilevel"/>
    <w:tmpl w:val="9BBAA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8A"/>
    <w:rsid w:val="000071F7"/>
    <w:rsid w:val="00010B00"/>
    <w:rsid w:val="0002798A"/>
    <w:rsid w:val="000319C9"/>
    <w:rsid w:val="00083002"/>
    <w:rsid w:val="00087B85"/>
    <w:rsid w:val="000A01F1"/>
    <w:rsid w:val="000B730A"/>
    <w:rsid w:val="000C1163"/>
    <w:rsid w:val="000C797A"/>
    <w:rsid w:val="000D2539"/>
    <w:rsid w:val="000D2BB8"/>
    <w:rsid w:val="000F2DF4"/>
    <w:rsid w:val="000F6783"/>
    <w:rsid w:val="00120C95"/>
    <w:rsid w:val="0014663E"/>
    <w:rsid w:val="00153499"/>
    <w:rsid w:val="00175E04"/>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360DB"/>
    <w:rsid w:val="003929F1"/>
    <w:rsid w:val="003A1B63"/>
    <w:rsid w:val="003A41A1"/>
    <w:rsid w:val="003B2326"/>
    <w:rsid w:val="00400251"/>
    <w:rsid w:val="004159F6"/>
    <w:rsid w:val="00437ED0"/>
    <w:rsid w:val="00440CD8"/>
    <w:rsid w:val="00443837"/>
    <w:rsid w:val="00447DAA"/>
    <w:rsid w:val="00450F66"/>
    <w:rsid w:val="00461739"/>
    <w:rsid w:val="00467865"/>
    <w:rsid w:val="0048685F"/>
    <w:rsid w:val="00490804"/>
    <w:rsid w:val="004A1437"/>
    <w:rsid w:val="004A4198"/>
    <w:rsid w:val="004A54EA"/>
    <w:rsid w:val="004B0578"/>
    <w:rsid w:val="004B5A78"/>
    <w:rsid w:val="004C4073"/>
    <w:rsid w:val="004E34C6"/>
    <w:rsid w:val="004F62AD"/>
    <w:rsid w:val="00501AE8"/>
    <w:rsid w:val="00504B65"/>
    <w:rsid w:val="005114CE"/>
    <w:rsid w:val="0052122B"/>
    <w:rsid w:val="005557F6"/>
    <w:rsid w:val="00563778"/>
    <w:rsid w:val="00597056"/>
    <w:rsid w:val="005A115E"/>
    <w:rsid w:val="005B4AE2"/>
    <w:rsid w:val="005E63CC"/>
    <w:rsid w:val="005F6E87"/>
    <w:rsid w:val="00607FED"/>
    <w:rsid w:val="00613129"/>
    <w:rsid w:val="00617C65"/>
    <w:rsid w:val="006323F0"/>
    <w:rsid w:val="00633C44"/>
    <w:rsid w:val="0063459A"/>
    <w:rsid w:val="006478F6"/>
    <w:rsid w:val="0066126B"/>
    <w:rsid w:val="00677323"/>
    <w:rsid w:val="00682C69"/>
    <w:rsid w:val="006C2A30"/>
    <w:rsid w:val="006D2635"/>
    <w:rsid w:val="006D779C"/>
    <w:rsid w:val="006E250F"/>
    <w:rsid w:val="006E4F63"/>
    <w:rsid w:val="006E729E"/>
    <w:rsid w:val="007054DF"/>
    <w:rsid w:val="00720164"/>
    <w:rsid w:val="00722A00"/>
    <w:rsid w:val="00724FA4"/>
    <w:rsid w:val="007325A9"/>
    <w:rsid w:val="0075451A"/>
    <w:rsid w:val="007602AC"/>
    <w:rsid w:val="00774B67"/>
    <w:rsid w:val="007859F0"/>
    <w:rsid w:val="00786E50"/>
    <w:rsid w:val="00793AC6"/>
    <w:rsid w:val="007A2702"/>
    <w:rsid w:val="007A71DE"/>
    <w:rsid w:val="007B199B"/>
    <w:rsid w:val="007B6119"/>
    <w:rsid w:val="007C1DA0"/>
    <w:rsid w:val="007C71B8"/>
    <w:rsid w:val="007D6534"/>
    <w:rsid w:val="007E2A15"/>
    <w:rsid w:val="007E56C4"/>
    <w:rsid w:val="007E5B0A"/>
    <w:rsid w:val="007E69D1"/>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0E53"/>
    <w:rsid w:val="0094790F"/>
    <w:rsid w:val="00960971"/>
    <w:rsid w:val="00966B90"/>
    <w:rsid w:val="009737B7"/>
    <w:rsid w:val="009802C4"/>
    <w:rsid w:val="009976D9"/>
    <w:rsid w:val="00997A3E"/>
    <w:rsid w:val="009A0E9E"/>
    <w:rsid w:val="009A12D5"/>
    <w:rsid w:val="009A4EA3"/>
    <w:rsid w:val="009A55DC"/>
    <w:rsid w:val="009C220D"/>
    <w:rsid w:val="00A211B2"/>
    <w:rsid w:val="00A2727E"/>
    <w:rsid w:val="00A35524"/>
    <w:rsid w:val="00A60C9E"/>
    <w:rsid w:val="00A74F99"/>
    <w:rsid w:val="00A82BA3"/>
    <w:rsid w:val="00A94ACC"/>
    <w:rsid w:val="00AA2EA7"/>
    <w:rsid w:val="00AC4BF3"/>
    <w:rsid w:val="00AD2409"/>
    <w:rsid w:val="00AE6FA4"/>
    <w:rsid w:val="00B03907"/>
    <w:rsid w:val="00B11811"/>
    <w:rsid w:val="00B311E1"/>
    <w:rsid w:val="00B4735C"/>
    <w:rsid w:val="00B579DF"/>
    <w:rsid w:val="00B6388E"/>
    <w:rsid w:val="00B90EC2"/>
    <w:rsid w:val="00B92080"/>
    <w:rsid w:val="00BA268F"/>
    <w:rsid w:val="00BC07E3"/>
    <w:rsid w:val="00C079CA"/>
    <w:rsid w:val="00C45FDA"/>
    <w:rsid w:val="00C67741"/>
    <w:rsid w:val="00C74647"/>
    <w:rsid w:val="00C76039"/>
    <w:rsid w:val="00C76480"/>
    <w:rsid w:val="00C80AD2"/>
    <w:rsid w:val="00C92A3C"/>
    <w:rsid w:val="00C92FD6"/>
    <w:rsid w:val="00CB3815"/>
    <w:rsid w:val="00CE4314"/>
    <w:rsid w:val="00CE5DC7"/>
    <w:rsid w:val="00CE7D54"/>
    <w:rsid w:val="00D11D79"/>
    <w:rsid w:val="00D14E73"/>
    <w:rsid w:val="00D3620C"/>
    <w:rsid w:val="00D55AFA"/>
    <w:rsid w:val="00D612C0"/>
    <w:rsid w:val="00D6155E"/>
    <w:rsid w:val="00D83A19"/>
    <w:rsid w:val="00D86A85"/>
    <w:rsid w:val="00D90A75"/>
    <w:rsid w:val="00DA4514"/>
    <w:rsid w:val="00DC47A2"/>
    <w:rsid w:val="00DC5D18"/>
    <w:rsid w:val="00DE1551"/>
    <w:rsid w:val="00DE1A09"/>
    <w:rsid w:val="00DE7FB7"/>
    <w:rsid w:val="00E106E2"/>
    <w:rsid w:val="00E20DDA"/>
    <w:rsid w:val="00E32A8B"/>
    <w:rsid w:val="00E36054"/>
    <w:rsid w:val="00E37E7B"/>
    <w:rsid w:val="00E46E04"/>
    <w:rsid w:val="00E51C8A"/>
    <w:rsid w:val="00E54D8A"/>
    <w:rsid w:val="00E87396"/>
    <w:rsid w:val="00E96F6F"/>
    <w:rsid w:val="00EB478A"/>
    <w:rsid w:val="00EC42A3"/>
    <w:rsid w:val="00F20CF9"/>
    <w:rsid w:val="00F348E2"/>
    <w:rsid w:val="00F83033"/>
    <w:rsid w:val="00F966AA"/>
    <w:rsid w:val="00FB538F"/>
    <w:rsid w:val="00FC3071"/>
    <w:rsid w:val="00FD5902"/>
    <w:rsid w:val="00FF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F35D3"/>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B92080"/>
    <w:pPr>
      <w:keepNext/>
      <w:shd w:val="clear" w:color="auto" w:fill="007B82"/>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unhideWhenUsed/>
    <w:qFormat/>
    <w:rsid w:val="005A115E"/>
    <w:pPr>
      <w:ind w:left="720"/>
      <w:contextualSpacing/>
    </w:pPr>
  </w:style>
  <w:style w:type="character" w:styleId="Hyperlink">
    <w:name w:val="Hyperlink"/>
    <w:basedOn w:val="DefaultParagraphFont"/>
    <w:uiPriority w:val="99"/>
    <w:unhideWhenUsed/>
    <w:rsid w:val="005A11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F35D3"/>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B92080"/>
    <w:pPr>
      <w:keepNext/>
      <w:shd w:val="clear" w:color="auto" w:fill="007B82"/>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unhideWhenUsed/>
    <w:qFormat/>
    <w:rsid w:val="005A115E"/>
    <w:pPr>
      <w:ind w:left="720"/>
      <w:contextualSpacing/>
    </w:pPr>
  </w:style>
  <w:style w:type="character" w:styleId="Hyperlink">
    <w:name w:val="Hyperlink"/>
    <w:basedOn w:val="DefaultParagraphFont"/>
    <w:uiPriority w:val="99"/>
    <w:unhideWhenUsed/>
    <w:rsid w:val="005A1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ps.environment-agency.gov.uk/wiyby"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3F0B683876B18046BF8F8C065FD7F974" ma:contentTypeVersion="7" ma:contentTypeDescription="" ma:contentTypeScope="" ma:versionID="f62558cbd68fb67cda407b772714f809">
  <xsd:schema xmlns:xsd="http://www.w3.org/2001/XMLSchema" xmlns:xs="http://www.w3.org/2001/XMLSchema" xmlns:p="http://schemas.microsoft.com/office/2006/metadata/properties" xmlns:ns2="dd989013-3695-4458-8df5-613b197d9ac2" xmlns:ns3="0d3d739c-854c-4823-87dd-278b46439e36" xmlns:ns4="831e3a86-0640-44ec-851c-50a63aed13d4" xmlns:ns5="00077ae1-0bb2-4623-a058-a51c621b3995" targetNamespace="http://schemas.microsoft.com/office/2006/metadata/properties" ma:root="true" ma:fieldsID="a2115f4c63061f53434e2875dccf2fab" ns2:_="" ns3:_="" ns4:_="" ns5:_="">
    <xsd:import namespace="dd989013-3695-4458-8df5-613b197d9ac2"/>
    <xsd:import namespace="0d3d739c-854c-4823-87dd-278b46439e36"/>
    <xsd:import namespace="831e3a86-0640-44ec-851c-50a63aed13d4"/>
    <xsd:import namespace="00077ae1-0bb2-4623-a058-a51c621b3995"/>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e3a86-0640-44ec-851c-50a63aed13d4"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77ae1-0bb2-4623-a058-a51c621b3995" elementFormDefault="qualified">
    <xsd:import namespace="http://schemas.microsoft.com/office/2006/documentManagement/types"/>
    <xsd:import namespace="http://schemas.microsoft.com/office/infopath/2007/PartnerControls"/>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40</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Flooding</TermName>
          <TermId xmlns="http://schemas.microsoft.com/office/infopath/2007/PartnerControls">84c29dbc-46a4-4cb3-bf59-0c754f2886f6</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Props1.xml><?xml version="1.0" encoding="utf-8"?>
<ds:datastoreItem xmlns:ds="http://schemas.openxmlformats.org/officeDocument/2006/customXml" ds:itemID="{CFA58903-C3E9-4925-A94B-382A2C587752}"/>
</file>

<file path=customXml/itemProps2.xml><?xml version="1.0" encoding="utf-8"?>
<ds:datastoreItem xmlns:ds="http://schemas.openxmlformats.org/officeDocument/2006/customXml" ds:itemID="{B085758C-725D-49A2-8253-F9ED65E5C2CB}">
  <ds:schemaRefs>
    <ds:schemaRef ds:uri="http://schemas.openxmlformats.org/officeDocument/2006/bibliography"/>
  </ds:schemaRefs>
</ds:datastoreItem>
</file>

<file path=customXml/itemProps3.xml><?xml version="1.0" encoding="utf-8"?>
<ds:datastoreItem xmlns:ds="http://schemas.openxmlformats.org/officeDocument/2006/customXml" ds:itemID="{D18148AB-A82C-464B-81ED-9DAC09C3F514}"/>
</file>

<file path=customXml/itemProps4.xml><?xml version="1.0" encoding="utf-8"?>
<ds:datastoreItem xmlns:ds="http://schemas.openxmlformats.org/officeDocument/2006/customXml" ds:itemID="{C5895CB8-602F-483A-93BE-C941F0B87866}"/>
</file>

<file path=customXml/itemProps5.xml><?xml version="1.0" encoding="utf-8"?>
<ds:datastoreItem xmlns:ds="http://schemas.openxmlformats.org/officeDocument/2006/customXml" ds:itemID="{F4DCF8A6-E7B6-49B7-820B-9A86AF77D4AE}"/>
</file>

<file path=docProps/app.xml><?xml version="1.0" encoding="utf-8"?>
<Properties xmlns="http://schemas.openxmlformats.org/officeDocument/2006/extended-properties" xmlns:vt="http://schemas.openxmlformats.org/officeDocument/2006/docPropsVTypes">
  <Template>C93742B0</Template>
  <TotalTime>2</TotalTime>
  <Pages>5</Pages>
  <Words>1115</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Devon County Council</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Eleanor Creighton</dc:creator>
  <cp:lastModifiedBy>Rowena Garne</cp:lastModifiedBy>
  <cp:revision>3</cp:revision>
  <cp:lastPrinted>2017-03-29T08:31:00Z</cp:lastPrinted>
  <dcterms:created xsi:type="dcterms:W3CDTF">2017-04-07T10:44:00Z</dcterms:created>
  <dcterms:modified xsi:type="dcterms:W3CDTF">2017-04-10T08:03:00Z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0x0101004275BB42FFA51140B08CD3739BF7BAB40200D52BB1120D2C534EA7D75A0768C22A80003F0B683876B18046BF8F8C065FD7F974</vt:lpwstr>
  </property>
  <property fmtid="{D5CDD505-2E9C-101B-9397-08002B2CF9AE}" pid="4" name="TaxKeyword">
    <vt:lpwstr/>
  </property>
  <property fmtid="{D5CDD505-2E9C-101B-9397-08002B2CF9AE}" pid="5" name="Devon Keywords">
    <vt:lpwstr>40;#Flooding|84c29dbc-46a4-4cb3-bf59-0c754f2886f6</vt:lpwstr>
  </property>
  <property fmtid="{D5CDD505-2E9C-101B-9397-08002B2CF9AE}" pid="6" name="Spatial Coverage">
    <vt:lpwstr/>
  </property>
  <property fmtid="{D5CDD505-2E9C-101B-9397-08002B2CF9AE}" pid="7" name="Office Location">
    <vt:lpwstr/>
  </property>
</Properties>
</file>